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216DF" w14:textId="77777777" w:rsidR="00B02ED5" w:rsidRDefault="0044797C" w:rsidP="00084826">
      <w:pPr>
        <w:ind w:left="720"/>
        <w:rPr>
          <w:rFonts w:ascii="Verdana" w:hAnsi="Verdana" w:cs="Arial"/>
          <w:b/>
          <w:sz w:val="18"/>
          <w:szCs w:val="18"/>
        </w:rPr>
      </w:pPr>
      <w:r w:rsidRPr="0044797C">
        <w:rPr>
          <w:rFonts w:ascii="Verdana" w:hAnsi="Verdana" w:cs="Arial"/>
          <w:b/>
          <w:sz w:val="18"/>
          <w:szCs w:val="18"/>
          <w:u w:val="single"/>
        </w:rPr>
        <w:t>ΠΑΡΑΡΤΗΜΑ</w:t>
      </w:r>
      <w:r w:rsidRPr="0044797C">
        <w:rPr>
          <w:rFonts w:ascii="Verdana" w:hAnsi="Verdana" w:cs="Arial"/>
          <w:b/>
          <w:sz w:val="18"/>
          <w:szCs w:val="18"/>
        </w:rPr>
        <w:t xml:space="preserve"> Γ</w:t>
      </w:r>
    </w:p>
    <w:p w14:paraId="51741884" w14:textId="77777777" w:rsidR="0044797C" w:rsidRDefault="0044797C" w:rsidP="00084826">
      <w:pPr>
        <w:ind w:left="720"/>
        <w:rPr>
          <w:rFonts w:ascii="Verdana" w:hAnsi="Verdana" w:cs="Arial"/>
          <w:b/>
          <w:sz w:val="18"/>
          <w:szCs w:val="18"/>
          <w:u w:val="single"/>
        </w:rPr>
      </w:pPr>
      <w:r w:rsidRPr="0044797C">
        <w:rPr>
          <w:rFonts w:ascii="Verdana" w:hAnsi="Verdana" w:cs="Arial"/>
          <w:b/>
          <w:sz w:val="18"/>
          <w:szCs w:val="18"/>
          <w:u w:val="single"/>
        </w:rPr>
        <w:t>ΥΠΟΔΕΙΓΜΑ ΣΥΜΒΑΣΗΣ</w:t>
      </w:r>
    </w:p>
    <w:p w14:paraId="6DDD5FEF" w14:textId="77777777" w:rsidR="0044797C" w:rsidRPr="0044797C" w:rsidRDefault="0044797C" w:rsidP="00084826">
      <w:pPr>
        <w:ind w:left="720"/>
        <w:rPr>
          <w:rFonts w:ascii="Verdana" w:hAnsi="Verdana" w:cs="Arial"/>
          <w:b/>
          <w:sz w:val="18"/>
          <w:szCs w:val="18"/>
          <w:u w:val="single"/>
        </w:rPr>
      </w:pPr>
    </w:p>
    <w:p w14:paraId="60B647D0" w14:textId="77777777" w:rsidR="004A2FC0" w:rsidRPr="00B66C63" w:rsidRDefault="004A2FC0" w:rsidP="004A2FC0">
      <w:pPr>
        <w:rPr>
          <w:rFonts w:ascii="Verdana" w:hAnsi="Verdana"/>
          <w:color w:val="000000"/>
          <w:sz w:val="18"/>
          <w:szCs w:val="18"/>
        </w:rPr>
      </w:pPr>
      <w:r w:rsidRPr="00B66C63">
        <w:rPr>
          <w:rFonts w:ascii="Verdana" w:hAnsi="Verdana"/>
          <w:noProof/>
          <w:color w:val="000000"/>
          <w:sz w:val="18"/>
          <w:szCs w:val="18"/>
          <w:lang w:eastAsia="el-GR"/>
        </w:rPr>
        <w:t xml:space="preserve">  </w:t>
      </w:r>
      <w:r w:rsidRPr="004A2FC0">
        <w:rPr>
          <w:rFonts w:ascii="Verdana" w:hAnsi="Verdana"/>
          <w:noProof/>
          <w:color w:val="000000"/>
          <w:sz w:val="18"/>
          <w:szCs w:val="18"/>
          <w:lang w:eastAsia="el-GR"/>
        </w:rPr>
        <w:t xml:space="preserve">   </w:t>
      </w:r>
      <w:r w:rsidRPr="00B66C63">
        <w:rPr>
          <w:rFonts w:ascii="Verdana" w:hAnsi="Verdana"/>
          <w:noProof/>
          <w:color w:val="000000"/>
          <w:sz w:val="18"/>
          <w:szCs w:val="18"/>
          <w:lang w:eastAsia="el-GR"/>
        </w:rPr>
        <w:t xml:space="preserve">     </w:t>
      </w:r>
      <w:r w:rsidRPr="00B66C63">
        <w:rPr>
          <w:rFonts w:ascii="Verdana" w:hAnsi="Verdana"/>
          <w:noProof/>
          <w:color w:val="000000"/>
          <w:sz w:val="18"/>
          <w:szCs w:val="18"/>
          <w:lang w:eastAsia="el-GR"/>
        </w:rPr>
        <w:drawing>
          <wp:inline distT="0" distB="0" distL="0" distR="0" wp14:anchorId="62495A4F" wp14:editId="331A6862">
            <wp:extent cx="643890" cy="643890"/>
            <wp:effectExtent l="0" t="0" r="3810" b="3810"/>
            <wp:docPr id="1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inline>
        </w:drawing>
      </w:r>
      <w:r w:rsidRPr="00B66C63">
        <w:rPr>
          <w:rFonts w:ascii="Verdana" w:hAnsi="Verdana"/>
          <w:color w:val="000000"/>
          <w:sz w:val="18"/>
          <w:szCs w:val="18"/>
        </w:rPr>
        <w:t xml:space="preserve">                                                          </w:t>
      </w:r>
    </w:p>
    <w:p w14:paraId="4BEDD74B" w14:textId="77777777" w:rsidR="004A2FC0" w:rsidRPr="00B66C63" w:rsidRDefault="004A2FC0" w:rsidP="004A2FC0">
      <w:pPr>
        <w:keepNext/>
        <w:spacing w:after="0" w:line="240" w:lineRule="auto"/>
        <w:outlineLvl w:val="0"/>
        <w:rPr>
          <w:rFonts w:ascii="Verdana" w:eastAsia="Times New Roman" w:hAnsi="Verdana" w:cs="Arial"/>
          <w:b/>
          <w:bCs/>
          <w:sz w:val="18"/>
          <w:szCs w:val="18"/>
          <w:lang w:eastAsia="el-GR"/>
        </w:rPr>
      </w:pPr>
      <w:r w:rsidRPr="00B66C63">
        <w:rPr>
          <w:rFonts w:ascii="Verdana" w:eastAsia="Times New Roman" w:hAnsi="Verdana" w:cs="Arial"/>
          <w:b/>
          <w:bCs/>
          <w:sz w:val="18"/>
          <w:szCs w:val="18"/>
          <w:lang w:eastAsia="el-GR"/>
        </w:rPr>
        <w:t xml:space="preserve">ΕΛΛΗΝΙΚΗ    ΔΗΜΟΚΡΑΤΙΑ     </w:t>
      </w:r>
    </w:p>
    <w:p w14:paraId="7E694530" w14:textId="5FB4B7FD" w:rsidR="004A2FC0" w:rsidRPr="00B66C63" w:rsidRDefault="004A2FC0" w:rsidP="004A2FC0">
      <w:pPr>
        <w:keepNext/>
        <w:spacing w:after="0" w:line="240" w:lineRule="auto"/>
        <w:outlineLvl w:val="0"/>
        <w:rPr>
          <w:rFonts w:ascii="Verdana" w:eastAsia="Times New Roman" w:hAnsi="Verdana" w:cs="Arial"/>
          <w:b/>
          <w:bCs/>
          <w:sz w:val="18"/>
          <w:szCs w:val="18"/>
          <w:lang w:eastAsia="el-GR"/>
        </w:rPr>
      </w:pPr>
      <w:r w:rsidRPr="00B66C63">
        <w:rPr>
          <w:rFonts w:ascii="Verdana" w:eastAsia="Times New Roman" w:hAnsi="Verdana" w:cs="Arial"/>
          <w:b/>
          <w:bCs/>
          <w:sz w:val="18"/>
          <w:szCs w:val="18"/>
          <w:lang w:eastAsia="el-GR"/>
        </w:rPr>
        <w:t xml:space="preserve">ΠΕΡΙΦΕΡΕΙΑ  ΝΟΤΙΟΥ  ΑΙΓΑΙΟΥ                                   Κάρπαθος,       </w:t>
      </w:r>
      <w:r w:rsidR="006E4E2E">
        <w:rPr>
          <w:rFonts w:ascii="Verdana" w:eastAsia="Times New Roman" w:hAnsi="Verdana" w:cs="Arial"/>
          <w:b/>
          <w:bCs/>
          <w:sz w:val="18"/>
          <w:szCs w:val="18"/>
          <w:lang w:val="en-US" w:eastAsia="el-GR"/>
        </w:rPr>
        <w:t>….</w:t>
      </w:r>
      <w:r w:rsidR="00B02ED5" w:rsidRPr="00B02ED5">
        <w:rPr>
          <w:rFonts w:ascii="Verdana" w:eastAsia="Times New Roman" w:hAnsi="Verdana" w:cs="Arial"/>
          <w:b/>
          <w:bCs/>
          <w:sz w:val="18"/>
          <w:szCs w:val="18"/>
          <w:lang w:eastAsia="el-GR"/>
        </w:rPr>
        <w:t>/</w:t>
      </w:r>
      <w:r w:rsidR="006E4E2E">
        <w:rPr>
          <w:rFonts w:ascii="Verdana" w:eastAsia="Times New Roman" w:hAnsi="Verdana" w:cs="Arial"/>
          <w:b/>
          <w:bCs/>
          <w:sz w:val="18"/>
          <w:szCs w:val="18"/>
          <w:lang w:val="en-US" w:eastAsia="el-GR"/>
        </w:rPr>
        <w:t>…./</w:t>
      </w:r>
      <w:r w:rsidR="00B02ED5" w:rsidRPr="00B02ED5">
        <w:rPr>
          <w:rFonts w:ascii="Verdana" w:eastAsia="Times New Roman" w:hAnsi="Verdana" w:cs="Arial"/>
          <w:b/>
          <w:bCs/>
          <w:sz w:val="18"/>
          <w:szCs w:val="18"/>
          <w:lang w:eastAsia="el-GR"/>
        </w:rPr>
        <w:t>2021</w:t>
      </w:r>
      <w:r w:rsidR="00B02ED5" w:rsidRPr="006E4E2E">
        <w:rPr>
          <w:rFonts w:ascii="Verdana" w:eastAsia="Times New Roman" w:hAnsi="Verdana" w:cs="Arial"/>
          <w:b/>
          <w:bCs/>
          <w:sz w:val="18"/>
          <w:szCs w:val="18"/>
          <w:lang w:eastAsia="el-GR"/>
        </w:rPr>
        <w:t xml:space="preserve"> </w:t>
      </w:r>
    </w:p>
    <w:p w14:paraId="279046B0" w14:textId="77777777" w:rsidR="004A2FC0" w:rsidRPr="00B66C63" w:rsidRDefault="004A2FC0" w:rsidP="004A2FC0">
      <w:pPr>
        <w:spacing w:after="0" w:line="240" w:lineRule="auto"/>
        <w:rPr>
          <w:rFonts w:ascii="Verdana" w:eastAsia="Times New Roman" w:hAnsi="Verdana" w:cs="Arial"/>
          <w:b/>
          <w:sz w:val="18"/>
          <w:szCs w:val="18"/>
          <w:lang w:eastAsia="el-GR"/>
        </w:rPr>
      </w:pPr>
      <w:r w:rsidRPr="00B66C63">
        <w:rPr>
          <w:rFonts w:ascii="Verdana" w:eastAsia="Times New Roman" w:hAnsi="Verdana" w:cs="Arial"/>
          <w:b/>
          <w:sz w:val="18"/>
          <w:szCs w:val="18"/>
          <w:lang w:eastAsia="el-GR"/>
        </w:rPr>
        <w:t xml:space="preserve">ΝΟΜΟΣ  ΔΩΔΕΚΑΝΗΣΟΥ       </w:t>
      </w:r>
      <w:r w:rsidRPr="00B66C63">
        <w:rPr>
          <w:rFonts w:ascii="Verdana" w:eastAsia="Times New Roman" w:hAnsi="Verdana" w:cs="Arial"/>
          <w:b/>
          <w:sz w:val="18"/>
          <w:szCs w:val="18"/>
          <w:lang w:eastAsia="el-GR"/>
        </w:rPr>
        <w:tab/>
      </w:r>
      <w:r w:rsidRPr="00B66C63">
        <w:rPr>
          <w:rFonts w:ascii="Verdana" w:eastAsia="Times New Roman" w:hAnsi="Verdana" w:cs="Arial"/>
          <w:b/>
          <w:sz w:val="18"/>
          <w:szCs w:val="18"/>
          <w:lang w:eastAsia="el-GR"/>
        </w:rPr>
        <w:tab/>
      </w:r>
      <w:r w:rsidRPr="00B66C63">
        <w:rPr>
          <w:rFonts w:ascii="Verdana" w:eastAsia="Times New Roman" w:hAnsi="Verdana" w:cs="Arial"/>
          <w:b/>
          <w:sz w:val="18"/>
          <w:szCs w:val="18"/>
          <w:lang w:eastAsia="el-GR"/>
        </w:rPr>
        <w:tab/>
      </w:r>
      <w:r w:rsidRPr="00B66C63">
        <w:rPr>
          <w:rFonts w:ascii="Verdana" w:eastAsia="Times New Roman" w:hAnsi="Verdana" w:cs="Arial"/>
          <w:b/>
          <w:sz w:val="18"/>
          <w:szCs w:val="18"/>
          <w:lang w:eastAsia="el-GR"/>
        </w:rPr>
        <w:tab/>
        <w:t xml:space="preserve">        </w:t>
      </w:r>
    </w:p>
    <w:p w14:paraId="64F49857" w14:textId="77777777" w:rsidR="00B02ED5" w:rsidRPr="00B02ED5" w:rsidRDefault="004A2FC0" w:rsidP="00B02ED5">
      <w:pPr>
        <w:keepNext/>
        <w:spacing w:after="0" w:line="240" w:lineRule="auto"/>
        <w:outlineLvl w:val="1"/>
        <w:rPr>
          <w:rFonts w:ascii="Verdana" w:hAnsi="Verdana" w:cs="Arial"/>
          <w:b/>
          <w:bCs/>
          <w:color w:val="000000"/>
          <w:sz w:val="18"/>
          <w:szCs w:val="18"/>
        </w:rPr>
      </w:pPr>
      <w:r w:rsidRPr="00B66C63">
        <w:rPr>
          <w:rFonts w:ascii="Verdana" w:eastAsia="Times New Roman" w:hAnsi="Verdana" w:cs="Arial"/>
          <w:b/>
          <w:bCs/>
          <w:sz w:val="18"/>
          <w:szCs w:val="18"/>
          <w:u w:val="single"/>
          <w:lang w:eastAsia="el-GR"/>
        </w:rPr>
        <w:t>ΔΗΜΟΣ  ΚΑΡΠΑΘΟΥ</w:t>
      </w:r>
      <w:r w:rsidRPr="00B66C63">
        <w:rPr>
          <w:rFonts w:ascii="Verdana" w:eastAsia="Times New Roman" w:hAnsi="Verdana" w:cs="Arial"/>
          <w:b/>
          <w:bCs/>
          <w:sz w:val="18"/>
          <w:szCs w:val="18"/>
          <w:lang w:eastAsia="el-GR"/>
        </w:rPr>
        <w:t xml:space="preserve">                                          </w:t>
      </w:r>
      <w:r w:rsidRPr="004A2FC0">
        <w:rPr>
          <w:rFonts w:ascii="Verdana" w:eastAsia="Times New Roman" w:hAnsi="Verdana" w:cs="Arial"/>
          <w:b/>
          <w:bCs/>
          <w:sz w:val="18"/>
          <w:szCs w:val="18"/>
          <w:lang w:eastAsia="el-GR"/>
        </w:rPr>
        <w:t xml:space="preserve">            </w:t>
      </w:r>
      <w:r w:rsidRPr="00B02ED5">
        <w:rPr>
          <w:rFonts w:ascii="Verdana" w:hAnsi="Verdana" w:cs="Arial"/>
          <w:bCs/>
          <w:color w:val="000000"/>
          <w:sz w:val="18"/>
          <w:szCs w:val="18"/>
        </w:rPr>
        <w:t>ΑΡΙΘΜΟΣ ΔΙΑΚ/ΞΗΣ :</w:t>
      </w:r>
      <w:r w:rsidR="00B02ED5" w:rsidRPr="00B02ED5">
        <w:rPr>
          <w:rFonts w:ascii="Verdana" w:hAnsi="Verdana" w:cs="Arial"/>
          <w:bCs/>
          <w:color w:val="000000"/>
          <w:sz w:val="18"/>
          <w:szCs w:val="18"/>
        </w:rPr>
        <w:t xml:space="preserve"> 770</w:t>
      </w:r>
      <w:r w:rsidR="00B02ED5">
        <w:rPr>
          <w:rFonts w:ascii="Verdana" w:hAnsi="Verdana" w:cs="Arial"/>
          <w:bCs/>
          <w:color w:val="000000"/>
          <w:sz w:val="18"/>
          <w:szCs w:val="18"/>
        </w:rPr>
        <w:t xml:space="preserve"> </w:t>
      </w:r>
      <w:r w:rsidR="00B02ED5" w:rsidRPr="00B02ED5">
        <w:rPr>
          <w:rFonts w:ascii="Verdana" w:hAnsi="Verdana" w:cs="Arial"/>
          <w:bCs/>
          <w:color w:val="000000"/>
          <w:sz w:val="18"/>
          <w:szCs w:val="18"/>
        </w:rPr>
        <w:t>/</w:t>
      </w:r>
      <w:r w:rsidR="00B02ED5">
        <w:rPr>
          <w:rFonts w:ascii="Verdana" w:hAnsi="Verdana" w:cs="Arial"/>
          <w:bCs/>
          <w:color w:val="000000"/>
          <w:sz w:val="18"/>
          <w:szCs w:val="18"/>
        </w:rPr>
        <w:t xml:space="preserve"> </w:t>
      </w:r>
      <w:r w:rsidR="00B02ED5" w:rsidRPr="00B02ED5">
        <w:rPr>
          <w:rFonts w:ascii="Verdana" w:hAnsi="Verdana" w:cs="Arial"/>
          <w:bCs/>
          <w:color w:val="000000"/>
          <w:sz w:val="18"/>
          <w:szCs w:val="18"/>
        </w:rPr>
        <w:t>24.08.2021</w:t>
      </w:r>
    </w:p>
    <w:p w14:paraId="1685299C" w14:textId="77777777" w:rsidR="00B02ED5" w:rsidRPr="00B02ED5" w:rsidRDefault="004A2FC0" w:rsidP="00B02ED5">
      <w:pPr>
        <w:keepNext/>
        <w:spacing w:after="0" w:line="240" w:lineRule="auto"/>
        <w:outlineLvl w:val="1"/>
        <w:rPr>
          <w:rFonts w:ascii="Verdana" w:eastAsia="Times New Roman" w:hAnsi="Verdana" w:cs="Arial"/>
          <w:sz w:val="18"/>
          <w:szCs w:val="18"/>
          <w:lang w:eastAsia="el-GR"/>
        </w:rPr>
      </w:pPr>
      <w:r w:rsidRPr="00B66C63">
        <w:rPr>
          <w:rFonts w:ascii="Verdana" w:eastAsia="Times New Roman" w:hAnsi="Verdana" w:cs="Arial"/>
          <w:sz w:val="18"/>
          <w:szCs w:val="18"/>
          <w:lang w:eastAsia="el-GR"/>
        </w:rPr>
        <w:t xml:space="preserve">Τμήμα :   </w:t>
      </w:r>
      <w:proofErr w:type="spellStart"/>
      <w:r w:rsidRPr="00B02ED5">
        <w:rPr>
          <w:rFonts w:ascii="Verdana" w:eastAsia="Times New Roman" w:hAnsi="Verdana" w:cs="Arial"/>
          <w:sz w:val="18"/>
          <w:szCs w:val="18"/>
          <w:lang w:eastAsia="el-GR"/>
        </w:rPr>
        <w:t>Π</w:t>
      </w:r>
      <w:r w:rsidR="00B02ED5" w:rsidRPr="00B02ED5">
        <w:rPr>
          <w:rFonts w:ascii="Verdana" w:eastAsia="Times New Roman" w:hAnsi="Verdana" w:cs="Arial"/>
          <w:sz w:val="18"/>
          <w:szCs w:val="18"/>
          <w:lang w:eastAsia="el-GR"/>
        </w:rPr>
        <w:t>ρουπολογισμού</w:t>
      </w:r>
      <w:proofErr w:type="spellEnd"/>
      <w:r w:rsidR="00B02ED5" w:rsidRPr="00B02ED5">
        <w:rPr>
          <w:rFonts w:ascii="Verdana" w:eastAsia="Times New Roman" w:hAnsi="Verdana" w:cs="Arial"/>
          <w:sz w:val="18"/>
          <w:szCs w:val="18"/>
          <w:lang w:eastAsia="el-GR"/>
        </w:rPr>
        <w:t>,</w:t>
      </w:r>
      <w:r w:rsidR="00B02ED5">
        <w:rPr>
          <w:rFonts w:ascii="Verdana" w:eastAsia="Times New Roman" w:hAnsi="Verdana" w:cs="Arial"/>
          <w:sz w:val="18"/>
          <w:szCs w:val="18"/>
          <w:lang w:eastAsia="el-GR"/>
        </w:rPr>
        <w:t xml:space="preserve">                                             </w:t>
      </w:r>
      <w:proofErr w:type="spellStart"/>
      <w:r w:rsidR="00B02ED5">
        <w:rPr>
          <w:rFonts w:ascii="Verdana" w:eastAsia="Times New Roman" w:hAnsi="Verdana" w:cs="Arial"/>
          <w:sz w:val="18"/>
          <w:szCs w:val="18"/>
          <w:lang w:eastAsia="el-GR"/>
        </w:rPr>
        <w:t>Αρ</w:t>
      </w:r>
      <w:proofErr w:type="spellEnd"/>
      <w:r w:rsidR="00B02ED5">
        <w:rPr>
          <w:rFonts w:ascii="Verdana" w:eastAsia="Times New Roman" w:hAnsi="Verdana" w:cs="Arial"/>
          <w:sz w:val="18"/>
          <w:szCs w:val="18"/>
          <w:lang w:eastAsia="el-GR"/>
        </w:rPr>
        <w:t xml:space="preserve">. </w:t>
      </w:r>
      <w:proofErr w:type="spellStart"/>
      <w:r w:rsidR="00B02ED5">
        <w:rPr>
          <w:rFonts w:ascii="Verdana" w:eastAsia="Times New Roman" w:hAnsi="Verdana" w:cs="Arial"/>
          <w:sz w:val="18"/>
          <w:szCs w:val="18"/>
          <w:lang w:eastAsia="el-GR"/>
        </w:rPr>
        <w:t>Πρωτ</w:t>
      </w:r>
      <w:proofErr w:type="spellEnd"/>
      <w:r w:rsidR="00B02ED5">
        <w:rPr>
          <w:rFonts w:ascii="Verdana" w:eastAsia="Times New Roman" w:hAnsi="Verdana" w:cs="Arial"/>
          <w:sz w:val="18"/>
          <w:szCs w:val="18"/>
          <w:lang w:eastAsia="el-GR"/>
        </w:rPr>
        <w:t>. 6016</w:t>
      </w:r>
    </w:p>
    <w:p w14:paraId="0D99FDA6" w14:textId="77777777" w:rsidR="004A2FC0" w:rsidRPr="00B02ED5" w:rsidRDefault="00B02ED5" w:rsidP="00B02ED5">
      <w:pPr>
        <w:keepNext/>
        <w:spacing w:after="0" w:line="240" w:lineRule="auto"/>
        <w:outlineLvl w:val="1"/>
        <w:rPr>
          <w:rFonts w:ascii="Verdana" w:eastAsia="Times New Roman" w:hAnsi="Verdana" w:cs="Arial"/>
          <w:sz w:val="18"/>
          <w:szCs w:val="18"/>
          <w:lang w:eastAsia="el-GR"/>
        </w:rPr>
      </w:pPr>
      <w:r w:rsidRPr="00B02ED5">
        <w:rPr>
          <w:rFonts w:ascii="Verdana" w:eastAsia="Times New Roman" w:hAnsi="Verdana" w:cs="Arial"/>
          <w:sz w:val="18"/>
          <w:szCs w:val="18"/>
          <w:lang w:eastAsia="el-GR"/>
        </w:rPr>
        <w:t>Λογιστηρίου &amp; Προμηθειών</w:t>
      </w:r>
      <w:r w:rsidR="004A2FC0" w:rsidRPr="00B02ED5">
        <w:rPr>
          <w:rFonts w:ascii="Verdana" w:eastAsia="Times New Roman" w:hAnsi="Verdana" w:cs="Arial"/>
          <w:sz w:val="18"/>
          <w:szCs w:val="18"/>
          <w:lang w:eastAsia="el-GR"/>
        </w:rPr>
        <w:t xml:space="preserve">                                             </w:t>
      </w:r>
      <w:r w:rsidR="004A2FC0" w:rsidRPr="00B02ED5">
        <w:rPr>
          <w:rFonts w:ascii="Verdana" w:hAnsi="Verdana" w:cs="Arial"/>
          <w:bCs/>
          <w:color w:val="000000"/>
          <w:sz w:val="18"/>
          <w:szCs w:val="18"/>
        </w:rPr>
        <w:t xml:space="preserve">                   </w:t>
      </w:r>
    </w:p>
    <w:p w14:paraId="67A470B7" w14:textId="77777777" w:rsidR="004A2FC0" w:rsidRPr="00B66C63" w:rsidRDefault="004A2FC0" w:rsidP="004A2FC0">
      <w:pPr>
        <w:spacing w:after="0" w:line="240" w:lineRule="auto"/>
        <w:rPr>
          <w:rFonts w:ascii="Verdana" w:eastAsia="Times New Roman" w:hAnsi="Verdana" w:cs="Arial"/>
          <w:sz w:val="18"/>
          <w:szCs w:val="18"/>
          <w:lang w:eastAsia="el-GR"/>
        </w:rPr>
      </w:pPr>
      <w:r w:rsidRPr="00B66C63">
        <w:rPr>
          <w:rFonts w:ascii="Verdana" w:eastAsia="Times New Roman" w:hAnsi="Verdana" w:cs="Arial"/>
          <w:sz w:val="18"/>
          <w:szCs w:val="18"/>
          <w:lang w:eastAsia="el-GR"/>
        </w:rPr>
        <w:t xml:space="preserve">Πληροφορίες : </w:t>
      </w:r>
      <w:proofErr w:type="spellStart"/>
      <w:r w:rsidR="00B02ED5">
        <w:rPr>
          <w:rFonts w:ascii="Verdana" w:eastAsia="Times New Roman" w:hAnsi="Verdana" w:cs="Arial"/>
          <w:sz w:val="18"/>
          <w:szCs w:val="18"/>
          <w:lang w:eastAsia="el-GR"/>
        </w:rPr>
        <w:t>Κρέτσης</w:t>
      </w:r>
      <w:proofErr w:type="spellEnd"/>
      <w:r w:rsidRPr="00B66C63">
        <w:rPr>
          <w:rFonts w:ascii="Verdana" w:eastAsia="Times New Roman" w:hAnsi="Verdana" w:cs="Arial"/>
          <w:sz w:val="18"/>
          <w:szCs w:val="18"/>
          <w:lang w:eastAsia="el-GR"/>
        </w:rPr>
        <w:t xml:space="preserve"> </w:t>
      </w:r>
      <w:proofErr w:type="spellStart"/>
      <w:r w:rsidRPr="00B66C63">
        <w:rPr>
          <w:rFonts w:ascii="Verdana" w:eastAsia="Times New Roman" w:hAnsi="Verdana" w:cs="Arial"/>
          <w:sz w:val="18"/>
          <w:szCs w:val="18"/>
          <w:lang w:eastAsia="el-GR"/>
        </w:rPr>
        <w:t>Σ</w:t>
      </w:r>
      <w:r w:rsidR="00B02ED5">
        <w:rPr>
          <w:rFonts w:ascii="Verdana" w:eastAsia="Times New Roman" w:hAnsi="Verdana" w:cs="Arial"/>
          <w:sz w:val="18"/>
          <w:szCs w:val="18"/>
          <w:lang w:eastAsia="el-GR"/>
        </w:rPr>
        <w:t>π</w:t>
      </w:r>
      <w:proofErr w:type="spellEnd"/>
      <w:r w:rsidR="00B02ED5">
        <w:rPr>
          <w:rFonts w:ascii="Verdana" w:eastAsia="Times New Roman" w:hAnsi="Verdana" w:cs="Arial"/>
          <w:sz w:val="18"/>
          <w:szCs w:val="18"/>
          <w:lang w:eastAsia="el-GR"/>
        </w:rPr>
        <w:t>.</w:t>
      </w:r>
      <w:r w:rsidRPr="00B66C63">
        <w:rPr>
          <w:rFonts w:ascii="Verdana" w:eastAsia="Times New Roman" w:hAnsi="Verdana" w:cs="Arial"/>
          <w:sz w:val="18"/>
          <w:szCs w:val="18"/>
          <w:lang w:eastAsia="el-GR"/>
        </w:rPr>
        <w:t xml:space="preserve">                  </w:t>
      </w:r>
      <w:r w:rsidRPr="00B66C63">
        <w:rPr>
          <w:rFonts w:ascii="Verdana" w:eastAsia="Times New Roman" w:hAnsi="Verdana" w:cs="Arial"/>
          <w:sz w:val="18"/>
          <w:szCs w:val="18"/>
          <w:lang w:eastAsia="el-GR"/>
        </w:rPr>
        <w:tab/>
        <w:t xml:space="preserve">               </w:t>
      </w:r>
    </w:p>
    <w:p w14:paraId="2A850B27" w14:textId="77777777" w:rsidR="00B02ED5" w:rsidRDefault="004A2FC0" w:rsidP="004A2FC0">
      <w:pPr>
        <w:spacing w:after="0" w:line="240" w:lineRule="auto"/>
        <w:rPr>
          <w:rFonts w:ascii="Verdana" w:eastAsia="Times New Roman" w:hAnsi="Verdana" w:cs="Arial"/>
          <w:sz w:val="18"/>
          <w:szCs w:val="18"/>
          <w:lang w:eastAsia="el-GR"/>
        </w:rPr>
      </w:pPr>
      <w:proofErr w:type="spellStart"/>
      <w:r w:rsidRPr="00B66C63">
        <w:rPr>
          <w:rFonts w:ascii="Verdana" w:eastAsia="Times New Roman" w:hAnsi="Verdana" w:cs="Arial"/>
          <w:sz w:val="18"/>
          <w:szCs w:val="18"/>
          <w:lang w:eastAsia="el-GR"/>
        </w:rPr>
        <w:t>Τηλ</w:t>
      </w:r>
      <w:proofErr w:type="spellEnd"/>
      <w:r w:rsidR="00B02ED5" w:rsidRPr="00B02ED5">
        <w:rPr>
          <w:rFonts w:ascii="Verdana" w:eastAsia="Times New Roman" w:hAnsi="Verdana" w:cs="Arial"/>
          <w:sz w:val="18"/>
          <w:szCs w:val="18"/>
          <w:lang w:eastAsia="el-GR"/>
        </w:rPr>
        <w:t xml:space="preserve"> :  2245</w:t>
      </w:r>
      <w:r w:rsidR="00B02ED5">
        <w:rPr>
          <w:rFonts w:ascii="Verdana" w:eastAsia="Times New Roman" w:hAnsi="Verdana" w:cs="Arial"/>
          <w:sz w:val="18"/>
          <w:szCs w:val="18"/>
          <w:lang w:eastAsia="el-GR"/>
        </w:rPr>
        <w:t>3 – 60130</w:t>
      </w:r>
    </w:p>
    <w:p w14:paraId="4D099582" w14:textId="77777777" w:rsidR="004A2FC0" w:rsidRPr="00B02ED5" w:rsidRDefault="00B02ED5" w:rsidP="004A2FC0">
      <w:pPr>
        <w:spacing w:after="0" w:line="240" w:lineRule="auto"/>
        <w:rPr>
          <w:rFonts w:ascii="Verdana" w:eastAsia="Times New Roman" w:hAnsi="Verdana" w:cs="Arial"/>
          <w:sz w:val="18"/>
          <w:szCs w:val="18"/>
          <w:lang w:eastAsia="el-GR"/>
        </w:rPr>
      </w:pPr>
      <w:r>
        <w:rPr>
          <w:rFonts w:ascii="Verdana" w:eastAsia="Times New Roman" w:hAnsi="Verdana" w:cs="Arial"/>
          <w:sz w:val="18"/>
          <w:szCs w:val="18"/>
          <w:lang w:eastAsia="el-GR"/>
        </w:rPr>
        <w:t xml:space="preserve">Φαξ </w:t>
      </w:r>
      <w:r w:rsidRPr="006E4E2E">
        <w:rPr>
          <w:rFonts w:ascii="Verdana" w:eastAsia="Times New Roman" w:hAnsi="Verdana" w:cs="Arial"/>
          <w:sz w:val="18"/>
          <w:szCs w:val="18"/>
          <w:lang w:eastAsia="el-GR"/>
        </w:rPr>
        <w:t>: 22450 - 22556</w:t>
      </w:r>
      <w:r w:rsidR="004A2FC0" w:rsidRPr="00B02ED5">
        <w:rPr>
          <w:rFonts w:ascii="Verdana" w:eastAsia="Times New Roman" w:hAnsi="Verdana" w:cs="Arial"/>
          <w:sz w:val="18"/>
          <w:szCs w:val="18"/>
          <w:lang w:eastAsia="el-GR"/>
        </w:rPr>
        <w:tab/>
      </w:r>
      <w:r w:rsidR="004A2FC0" w:rsidRPr="00B02ED5">
        <w:rPr>
          <w:rFonts w:ascii="Verdana" w:eastAsia="Times New Roman" w:hAnsi="Verdana" w:cs="Arial"/>
          <w:sz w:val="18"/>
          <w:szCs w:val="18"/>
          <w:lang w:eastAsia="el-GR"/>
        </w:rPr>
        <w:tab/>
      </w:r>
      <w:r w:rsidR="004A2FC0" w:rsidRPr="00B02ED5">
        <w:rPr>
          <w:rFonts w:ascii="Verdana" w:eastAsia="Times New Roman" w:hAnsi="Verdana" w:cs="Arial"/>
          <w:sz w:val="18"/>
          <w:szCs w:val="18"/>
          <w:lang w:eastAsia="el-GR"/>
        </w:rPr>
        <w:tab/>
        <w:t xml:space="preserve">              </w:t>
      </w:r>
      <w:r w:rsidR="004A2FC0" w:rsidRPr="00B02ED5">
        <w:rPr>
          <w:rFonts w:ascii="Verdana" w:eastAsia="Times New Roman" w:hAnsi="Verdana" w:cs="Arial"/>
          <w:sz w:val="18"/>
          <w:szCs w:val="18"/>
          <w:lang w:eastAsia="el-GR"/>
        </w:rPr>
        <w:tab/>
        <w:t xml:space="preserve">           </w:t>
      </w:r>
    </w:p>
    <w:p w14:paraId="03B97ADD" w14:textId="77777777" w:rsidR="004A2FC0" w:rsidRPr="006E4E2E" w:rsidRDefault="004A2FC0" w:rsidP="004A2FC0">
      <w:pPr>
        <w:rPr>
          <w:rFonts w:ascii="Verdana" w:hAnsi="Verdana" w:cs="Arial"/>
          <w:b/>
          <w:color w:val="000000"/>
          <w:sz w:val="18"/>
          <w:szCs w:val="18"/>
        </w:rPr>
      </w:pPr>
      <w:r w:rsidRPr="006E4E2E">
        <w:rPr>
          <w:rFonts w:ascii="Verdana" w:hAnsi="Verdana" w:cs="Arial"/>
          <w:b/>
          <w:color w:val="000000"/>
          <w:sz w:val="18"/>
          <w:szCs w:val="18"/>
        </w:rPr>
        <w:t xml:space="preserve">                            </w:t>
      </w:r>
    </w:p>
    <w:p w14:paraId="7DAB3391" w14:textId="256D9724" w:rsidR="004A2FC0" w:rsidRPr="00B66C63" w:rsidRDefault="004A2FC0" w:rsidP="004A2FC0">
      <w:pPr>
        <w:jc w:val="both"/>
        <w:rPr>
          <w:rFonts w:ascii="Verdana" w:hAnsi="Verdana" w:cs="Arial"/>
          <w:color w:val="000000"/>
          <w:sz w:val="18"/>
          <w:szCs w:val="18"/>
        </w:rPr>
      </w:pPr>
      <w:r w:rsidRPr="00B66C63">
        <w:rPr>
          <w:rFonts w:ascii="Verdana" w:hAnsi="Verdana" w:cs="Arial"/>
          <w:b/>
          <w:color w:val="000000"/>
          <w:sz w:val="18"/>
          <w:szCs w:val="18"/>
        </w:rPr>
        <w:t xml:space="preserve">ΕΡΓΟ : </w:t>
      </w:r>
      <w:r w:rsidRPr="00B66C63">
        <w:rPr>
          <w:rFonts w:ascii="Verdana" w:hAnsi="Verdana" w:cs="Arial"/>
          <w:color w:val="000000"/>
          <w:sz w:val="18"/>
          <w:szCs w:val="18"/>
        </w:rPr>
        <w:t xml:space="preserve">«Συλλογή και μεταφορά Αστικών Στερεών Αποβλήτων (ΑΣΑ)  των Δ.Ε  Καρπάθου καθώς και </w:t>
      </w:r>
      <w:r w:rsidR="0044797C">
        <w:rPr>
          <w:rFonts w:ascii="Verdana" w:hAnsi="Verdana" w:cs="Arial"/>
          <w:color w:val="000000"/>
          <w:sz w:val="18"/>
          <w:szCs w:val="18"/>
        </w:rPr>
        <w:t>όπως</w:t>
      </w:r>
      <w:r w:rsidRPr="00B66C63">
        <w:rPr>
          <w:rFonts w:ascii="Verdana" w:hAnsi="Verdana" w:cs="Arial"/>
          <w:color w:val="000000"/>
          <w:sz w:val="18"/>
          <w:szCs w:val="18"/>
        </w:rPr>
        <w:t xml:space="preserve"> πλύσης των κάδων απορριμμάτων του Δήμου Καρπάθου».</w:t>
      </w:r>
    </w:p>
    <w:p w14:paraId="2BE6463A" w14:textId="77777777" w:rsidR="004A2FC0" w:rsidRPr="00084826" w:rsidRDefault="004A2FC0" w:rsidP="004A2FC0">
      <w:pPr>
        <w:jc w:val="center"/>
        <w:rPr>
          <w:rFonts w:ascii="Verdana" w:hAnsi="Verdana" w:cstheme="minorHAnsi"/>
          <w:b/>
          <w:sz w:val="18"/>
          <w:szCs w:val="18"/>
          <w:u w:val="single"/>
        </w:rPr>
      </w:pPr>
      <w:r w:rsidRPr="00084826">
        <w:rPr>
          <w:rFonts w:ascii="Verdana" w:hAnsi="Verdana" w:cstheme="minorHAnsi"/>
          <w:b/>
          <w:sz w:val="18"/>
          <w:szCs w:val="18"/>
          <w:u w:val="single"/>
        </w:rPr>
        <w:t xml:space="preserve">ΥΠΟΔΕΙΓΜΑ  ΣΥΜΒΑΣΗΣ </w:t>
      </w:r>
    </w:p>
    <w:p w14:paraId="3C20DEFC"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Στην Κάρπαθο σήμερα </w:t>
      </w:r>
      <w:r w:rsidR="0044797C" w:rsidRPr="00084826">
        <w:rPr>
          <w:rFonts w:ascii="Verdana" w:hAnsi="Verdana" w:cstheme="minorHAnsi"/>
          <w:sz w:val="18"/>
          <w:szCs w:val="18"/>
        </w:rPr>
        <w:t>όπως</w:t>
      </w:r>
      <w:r w:rsidRPr="00084826">
        <w:rPr>
          <w:rFonts w:ascii="Verdana" w:hAnsi="Verdana" w:cstheme="minorHAnsi"/>
          <w:sz w:val="18"/>
          <w:szCs w:val="18"/>
        </w:rPr>
        <w:t xml:space="preserve"> ……. </w:t>
      </w:r>
      <w:r w:rsidR="0044797C" w:rsidRPr="00084826">
        <w:rPr>
          <w:rFonts w:ascii="Verdana" w:hAnsi="Verdana" w:cstheme="minorHAnsi"/>
          <w:sz w:val="18"/>
          <w:szCs w:val="18"/>
        </w:rPr>
        <w:t>Τ</w:t>
      </w:r>
      <w:r w:rsidRPr="00084826">
        <w:rPr>
          <w:rFonts w:ascii="Verdana" w:hAnsi="Verdana" w:cstheme="minorHAnsi"/>
          <w:sz w:val="18"/>
          <w:szCs w:val="18"/>
        </w:rPr>
        <w:t xml:space="preserve">ου μηνός …………………….. του έτους 2021, ημέρα ……………..….. και ώρα ………..………, οι κάτωθι συμβαλλόμενοι: </w:t>
      </w:r>
    </w:p>
    <w:p w14:paraId="54174110"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Ο Δήμος Καρπάθου του Νομού Δωδεκανήσου, με Α.Φ.Μ 99688245 </w:t>
      </w:r>
      <w:r w:rsidR="0044797C" w:rsidRPr="00084826">
        <w:rPr>
          <w:rFonts w:ascii="Verdana" w:hAnsi="Verdana" w:cstheme="minorHAnsi"/>
          <w:sz w:val="18"/>
          <w:szCs w:val="18"/>
        </w:rPr>
        <w:t>όπως</w:t>
      </w:r>
      <w:r w:rsidRPr="00084826">
        <w:rPr>
          <w:rFonts w:ascii="Verdana" w:hAnsi="Verdana" w:cstheme="minorHAnsi"/>
          <w:sz w:val="18"/>
          <w:szCs w:val="18"/>
        </w:rPr>
        <w:t xml:space="preserve"> Δ.Ο.Υ Καρπάθου, που εκπροσωπείται νόμιμα από το Δήμαρχο, κ. </w:t>
      </w:r>
      <w:proofErr w:type="spellStart"/>
      <w:r w:rsidRPr="00084826">
        <w:rPr>
          <w:rFonts w:ascii="Verdana" w:hAnsi="Verdana" w:cstheme="minorHAnsi"/>
          <w:sz w:val="18"/>
          <w:szCs w:val="18"/>
        </w:rPr>
        <w:t>Νισύριο</w:t>
      </w:r>
      <w:proofErr w:type="spellEnd"/>
      <w:r w:rsidRPr="00084826">
        <w:rPr>
          <w:rFonts w:ascii="Verdana" w:hAnsi="Verdana" w:cstheme="minorHAnsi"/>
          <w:sz w:val="18"/>
          <w:szCs w:val="18"/>
        </w:rPr>
        <w:t xml:space="preserve"> </w:t>
      </w:r>
      <w:proofErr w:type="spellStart"/>
      <w:r w:rsidRPr="00084826">
        <w:rPr>
          <w:rFonts w:ascii="Verdana" w:hAnsi="Verdana" w:cstheme="minorHAnsi"/>
          <w:sz w:val="18"/>
          <w:szCs w:val="18"/>
        </w:rPr>
        <w:t>Θεμ</w:t>
      </w:r>
      <w:proofErr w:type="spellEnd"/>
      <w:r w:rsidRPr="00084826">
        <w:rPr>
          <w:rFonts w:ascii="Verdana" w:hAnsi="Verdana" w:cstheme="minorHAnsi"/>
          <w:sz w:val="18"/>
          <w:szCs w:val="18"/>
        </w:rPr>
        <w:t xml:space="preserve">. Ιωάννη, και στο εξής θα αναφέρεται στην παρούσα σύμβαση ως </w:t>
      </w:r>
      <w:r w:rsidRPr="00084826">
        <w:rPr>
          <w:rFonts w:ascii="Verdana" w:hAnsi="Verdana" w:cstheme="minorHAnsi"/>
          <w:b/>
          <w:sz w:val="18"/>
          <w:szCs w:val="18"/>
        </w:rPr>
        <w:t>«Εργοδότης»,</w:t>
      </w:r>
      <w:r w:rsidRPr="00084826">
        <w:rPr>
          <w:rFonts w:ascii="Verdana" w:hAnsi="Verdana" w:cstheme="minorHAnsi"/>
          <w:sz w:val="18"/>
          <w:szCs w:val="18"/>
        </w:rPr>
        <w:t xml:space="preserve"> και </w:t>
      </w:r>
    </w:p>
    <w:p w14:paraId="1B27E2A6"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Η ανάδοχος εταιρία με την επωνυμία ……………………………………….. και το διακριτικό τίτλο ……………………………………….., που εδρεύει </w:t>
      </w:r>
      <w:proofErr w:type="spellStart"/>
      <w:r w:rsidRPr="00084826">
        <w:rPr>
          <w:rFonts w:ascii="Verdana" w:hAnsi="Verdana" w:cstheme="minorHAnsi"/>
          <w:sz w:val="18"/>
          <w:szCs w:val="18"/>
        </w:rPr>
        <w:t>στ</w:t>
      </w:r>
      <w:proofErr w:type="spellEnd"/>
      <w:r w:rsidRPr="00084826">
        <w:rPr>
          <w:rFonts w:ascii="Verdana" w:hAnsi="Verdana" w:cstheme="minorHAnsi"/>
          <w:sz w:val="18"/>
          <w:szCs w:val="18"/>
        </w:rPr>
        <w:t xml:space="preserve"> ………………………., με ΑΦΜ …………………………………… </w:t>
      </w:r>
      <w:r w:rsidR="0044797C" w:rsidRPr="00084826">
        <w:rPr>
          <w:rFonts w:ascii="Verdana" w:hAnsi="Verdana" w:cstheme="minorHAnsi"/>
          <w:sz w:val="18"/>
          <w:szCs w:val="18"/>
        </w:rPr>
        <w:t>όπως</w:t>
      </w:r>
      <w:r w:rsidRPr="00084826">
        <w:rPr>
          <w:rFonts w:ascii="Verdana" w:hAnsi="Verdana" w:cstheme="minorHAnsi"/>
          <w:sz w:val="18"/>
          <w:szCs w:val="18"/>
        </w:rPr>
        <w:t xml:space="preserve"> </w:t>
      </w:r>
      <w:r w:rsidR="0044797C" w:rsidRPr="00084826">
        <w:rPr>
          <w:rFonts w:ascii="Verdana" w:hAnsi="Verdana" w:cstheme="minorHAnsi"/>
          <w:sz w:val="18"/>
          <w:szCs w:val="18"/>
        </w:rPr>
        <w:t>ΟΠΩΣ</w:t>
      </w:r>
      <w:r w:rsidRPr="00084826">
        <w:rPr>
          <w:rFonts w:ascii="Verdana" w:hAnsi="Verdana" w:cstheme="minorHAnsi"/>
          <w:sz w:val="18"/>
          <w:szCs w:val="18"/>
        </w:rPr>
        <w:t xml:space="preserve"> ………………………….., που εκπροσωπείται νόμιμα από τον κ. …………………………………………………… και στο εξής θα αναφέρεται στην παρούσα σύμβαση ως </w:t>
      </w:r>
      <w:r w:rsidRPr="00084826">
        <w:rPr>
          <w:rFonts w:ascii="Verdana" w:hAnsi="Verdana" w:cstheme="minorHAnsi"/>
          <w:b/>
          <w:sz w:val="18"/>
          <w:szCs w:val="18"/>
        </w:rPr>
        <w:t>«ο Ανάδοχος»,</w:t>
      </w:r>
      <w:r w:rsidRPr="00084826">
        <w:rPr>
          <w:rFonts w:ascii="Verdana" w:hAnsi="Verdana" w:cstheme="minorHAnsi"/>
          <w:sz w:val="18"/>
          <w:szCs w:val="18"/>
        </w:rPr>
        <w:t xml:space="preserve"> συμφώνησαν και συναποδέχθηκαν τα παρακάτω : </w:t>
      </w:r>
    </w:p>
    <w:p w14:paraId="642EB9FE"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Ο πρώτος των συμβαλλομένων, με την ιδιότητα που παρίσταται, έχοντας υπόψη: </w:t>
      </w:r>
    </w:p>
    <w:p w14:paraId="6FA22E3F"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1. το ν. 4412/2016 (Α</w:t>
      </w:r>
      <w:r w:rsidR="0044797C" w:rsidRPr="00084826">
        <w:rPr>
          <w:rFonts w:ascii="Verdana" w:hAnsi="Verdana" w:cstheme="minorHAnsi"/>
          <w:sz w:val="18"/>
          <w:szCs w:val="18"/>
        </w:rPr>
        <w:t>’</w:t>
      </w:r>
      <w:r w:rsidRPr="00084826">
        <w:rPr>
          <w:rFonts w:ascii="Verdana" w:hAnsi="Verdana" w:cstheme="minorHAnsi"/>
          <w:sz w:val="18"/>
          <w:szCs w:val="18"/>
        </w:rPr>
        <w:t xml:space="preserve"> 147) “Δημόσιες Συμβάσεις Έργων, Προμηθειών και Υπηρεσιών (προσαρμογή </w:t>
      </w:r>
      <w:r w:rsidR="0044797C" w:rsidRPr="00084826">
        <w:rPr>
          <w:rFonts w:ascii="Verdana" w:hAnsi="Verdana" w:cstheme="minorHAnsi"/>
          <w:sz w:val="18"/>
          <w:szCs w:val="18"/>
        </w:rPr>
        <w:t>όπως</w:t>
      </w:r>
      <w:r w:rsidRPr="00084826">
        <w:rPr>
          <w:rFonts w:ascii="Verdana" w:hAnsi="Verdana" w:cstheme="minorHAnsi"/>
          <w:sz w:val="18"/>
          <w:szCs w:val="18"/>
        </w:rPr>
        <w:t xml:space="preserve"> Οδηγίες 2014/24/ ΕΕ και 2014/25/ΕΕ)», </w:t>
      </w:r>
    </w:p>
    <w:p w14:paraId="3BD51315"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2. το ν. 4270/2014 (Α</w:t>
      </w:r>
      <w:r w:rsidR="0044797C" w:rsidRPr="00084826">
        <w:rPr>
          <w:rFonts w:ascii="Verdana" w:hAnsi="Verdana" w:cstheme="minorHAnsi"/>
          <w:sz w:val="18"/>
          <w:szCs w:val="18"/>
        </w:rPr>
        <w:t>’</w:t>
      </w:r>
      <w:r w:rsidRPr="00084826">
        <w:rPr>
          <w:rFonts w:ascii="Verdana" w:hAnsi="Verdana" w:cstheme="minorHAnsi"/>
          <w:sz w:val="18"/>
          <w:szCs w:val="18"/>
        </w:rPr>
        <w:t xml:space="preserve"> 143) «Αρχές δημοσιονομικής διαχείρισης και εποπτείας (ενσωμάτωση </w:t>
      </w:r>
      <w:r w:rsidR="0044797C" w:rsidRPr="00084826">
        <w:rPr>
          <w:rFonts w:ascii="Verdana" w:hAnsi="Verdana" w:cstheme="minorHAnsi"/>
          <w:sz w:val="18"/>
          <w:szCs w:val="18"/>
        </w:rPr>
        <w:t>όπως</w:t>
      </w:r>
      <w:r w:rsidRPr="00084826">
        <w:rPr>
          <w:rFonts w:ascii="Verdana" w:hAnsi="Verdana" w:cstheme="minorHAnsi"/>
          <w:sz w:val="18"/>
          <w:szCs w:val="18"/>
        </w:rPr>
        <w:t xml:space="preserve"> Οδηγίας 2011/85/ΕΕ) – δημόσιο λογιστικό και </w:t>
      </w:r>
      <w:r w:rsidR="0044797C" w:rsidRPr="00084826">
        <w:rPr>
          <w:rFonts w:ascii="Verdana" w:hAnsi="Verdana" w:cstheme="minorHAnsi"/>
          <w:sz w:val="18"/>
          <w:szCs w:val="18"/>
        </w:rPr>
        <w:t>όπως</w:t>
      </w:r>
      <w:r w:rsidRPr="00084826">
        <w:rPr>
          <w:rFonts w:ascii="Verdana" w:hAnsi="Verdana" w:cstheme="minorHAnsi"/>
          <w:sz w:val="18"/>
          <w:szCs w:val="18"/>
        </w:rPr>
        <w:t xml:space="preserve"> διατάξεις», </w:t>
      </w:r>
    </w:p>
    <w:p w14:paraId="7849F18E"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3. του ν. 4250/2014 (Α</w:t>
      </w:r>
      <w:r w:rsidR="0044797C" w:rsidRPr="00084826">
        <w:rPr>
          <w:rFonts w:ascii="Verdana" w:hAnsi="Verdana" w:cstheme="minorHAnsi"/>
          <w:sz w:val="18"/>
          <w:szCs w:val="18"/>
        </w:rPr>
        <w:t>’</w:t>
      </w:r>
      <w:r w:rsidRPr="00084826">
        <w:rPr>
          <w:rFonts w:ascii="Verdana" w:hAnsi="Verdana" w:cstheme="minorHAnsi"/>
          <w:sz w:val="18"/>
          <w:szCs w:val="18"/>
        </w:rPr>
        <w:t xml:space="preserve"> 74) «Διοικητικές Απλουστεύσεις </w:t>
      </w:r>
      <w:r w:rsidR="0044797C" w:rsidRPr="00084826">
        <w:rPr>
          <w:rFonts w:ascii="Verdana" w:hAnsi="Verdana" w:cstheme="minorHAnsi"/>
          <w:sz w:val="18"/>
          <w:szCs w:val="18"/>
        </w:rPr>
        <w:t>–</w:t>
      </w:r>
      <w:r w:rsidRPr="00084826">
        <w:rPr>
          <w:rFonts w:ascii="Verdana" w:hAnsi="Verdana" w:cstheme="minorHAnsi"/>
          <w:sz w:val="18"/>
          <w:szCs w:val="18"/>
        </w:rPr>
        <w:t xml:space="preserve"> Καταργήσεις, Συγχωνεύσεις Νομικών Προσώπων και Υπηρεσιών του Δημοσίου Τομέα </w:t>
      </w:r>
      <w:r w:rsidR="0044797C" w:rsidRPr="00084826">
        <w:rPr>
          <w:rFonts w:ascii="Verdana" w:hAnsi="Verdana" w:cstheme="minorHAnsi"/>
          <w:sz w:val="18"/>
          <w:szCs w:val="18"/>
        </w:rPr>
        <w:t>–</w:t>
      </w:r>
      <w:r w:rsidRPr="00084826">
        <w:rPr>
          <w:rFonts w:ascii="Verdana" w:hAnsi="Verdana" w:cstheme="minorHAnsi"/>
          <w:sz w:val="18"/>
          <w:szCs w:val="18"/>
        </w:rPr>
        <w:t xml:space="preserve"> Τροποποίηση Διατάξεων του </w:t>
      </w:r>
      <w:proofErr w:type="spellStart"/>
      <w:r w:rsidRPr="00084826">
        <w:rPr>
          <w:rFonts w:ascii="Verdana" w:hAnsi="Verdana" w:cstheme="minorHAnsi"/>
          <w:sz w:val="18"/>
          <w:szCs w:val="18"/>
        </w:rPr>
        <w:t>π.δ.</w:t>
      </w:r>
      <w:proofErr w:type="spellEnd"/>
      <w:r w:rsidRPr="00084826">
        <w:rPr>
          <w:rFonts w:ascii="Verdana" w:hAnsi="Verdana" w:cstheme="minorHAnsi"/>
          <w:sz w:val="18"/>
          <w:szCs w:val="18"/>
        </w:rPr>
        <w:t xml:space="preserve"> 318/1992 (Α΄161) και λοιπές ρυθμίσεις» και ειδικότερα </w:t>
      </w:r>
      <w:r w:rsidR="0044797C" w:rsidRPr="00084826">
        <w:rPr>
          <w:rFonts w:ascii="Verdana" w:hAnsi="Verdana" w:cstheme="minorHAnsi"/>
          <w:sz w:val="18"/>
          <w:szCs w:val="18"/>
        </w:rPr>
        <w:t>όπως</w:t>
      </w:r>
      <w:r w:rsidRPr="00084826">
        <w:rPr>
          <w:rFonts w:ascii="Verdana" w:hAnsi="Verdana" w:cstheme="minorHAnsi"/>
          <w:sz w:val="18"/>
          <w:szCs w:val="18"/>
        </w:rPr>
        <w:t xml:space="preserve"> διατάξεις του άρθρου 1, </w:t>
      </w:r>
    </w:p>
    <w:p w14:paraId="47C4C820"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4. την παρ. Ζ του Ν. 4152/2013 (Α</w:t>
      </w:r>
      <w:r w:rsidR="0044797C" w:rsidRPr="00084826">
        <w:rPr>
          <w:rFonts w:ascii="Verdana" w:hAnsi="Verdana" w:cstheme="minorHAnsi"/>
          <w:sz w:val="18"/>
          <w:szCs w:val="18"/>
        </w:rPr>
        <w:t>’</w:t>
      </w:r>
      <w:r w:rsidRPr="00084826">
        <w:rPr>
          <w:rFonts w:ascii="Verdana" w:hAnsi="Verdana" w:cstheme="minorHAnsi"/>
          <w:sz w:val="18"/>
          <w:szCs w:val="18"/>
        </w:rPr>
        <w:t xml:space="preserve"> 107) «Προσαρμογή </w:t>
      </w:r>
      <w:r w:rsidR="0044797C" w:rsidRPr="00084826">
        <w:rPr>
          <w:rFonts w:ascii="Verdana" w:hAnsi="Verdana" w:cstheme="minorHAnsi"/>
          <w:sz w:val="18"/>
          <w:szCs w:val="18"/>
        </w:rPr>
        <w:t>όπως</w:t>
      </w:r>
      <w:r w:rsidRPr="00084826">
        <w:rPr>
          <w:rFonts w:ascii="Verdana" w:hAnsi="Verdana" w:cstheme="minorHAnsi"/>
          <w:sz w:val="18"/>
          <w:szCs w:val="18"/>
        </w:rPr>
        <w:t xml:space="preserve"> ελληνικής νομοθεσίας στην Οδηγία 2011/7 </w:t>
      </w:r>
      <w:r w:rsidR="0044797C" w:rsidRPr="00084826">
        <w:rPr>
          <w:rFonts w:ascii="Verdana" w:hAnsi="Verdana" w:cstheme="minorHAnsi"/>
          <w:sz w:val="18"/>
          <w:szCs w:val="18"/>
        </w:rPr>
        <w:t>όπως</w:t>
      </w:r>
      <w:r w:rsidRPr="00084826">
        <w:rPr>
          <w:rFonts w:ascii="Verdana" w:hAnsi="Verdana" w:cstheme="minorHAnsi"/>
          <w:sz w:val="18"/>
          <w:szCs w:val="18"/>
        </w:rPr>
        <w:t xml:space="preserve"> 16.2.2011 για την καταπολέμηση των καθυστερήσεων πληρωμών </w:t>
      </w:r>
      <w:r w:rsidR="0044797C" w:rsidRPr="00084826">
        <w:rPr>
          <w:rFonts w:ascii="Verdana" w:hAnsi="Verdana" w:cstheme="minorHAnsi"/>
          <w:sz w:val="18"/>
          <w:szCs w:val="18"/>
        </w:rPr>
        <w:t>όπως</w:t>
      </w:r>
      <w:r w:rsidRPr="00084826">
        <w:rPr>
          <w:rFonts w:ascii="Verdana" w:hAnsi="Verdana" w:cstheme="minorHAnsi"/>
          <w:sz w:val="18"/>
          <w:szCs w:val="18"/>
        </w:rPr>
        <w:t xml:space="preserve"> εμπορικές συναλλαγές», </w:t>
      </w:r>
    </w:p>
    <w:p w14:paraId="633E510F"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5. το ν. 4129/2013 (Α’ 52) «Κύρωση του Κώδικα Νόμων για το Ελεγκτικό Συνέδριο» </w:t>
      </w:r>
    </w:p>
    <w:p w14:paraId="68B899B1"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6. το ν. 4013/2011 (Α’ 204) «Σύσταση ενιαίας Ανεξάρτητης Αρχής Δημοσίων Συμβάσεων και Κεντρικού Ηλεκτρονικού Μητρώου Δημοσίων Συμβάσεων…», </w:t>
      </w:r>
    </w:p>
    <w:p w14:paraId="0CED1510"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7. το ν. 3861/2010 (Α’ 112) «Ενίσχυση </w:t>
      </w:r>
      <w:r w:rsidR="0044797C" w:rsidRPr="00084826">
        <w:rPr>
          <w:rFonts w:ascii="Verdana" w:hAnsi="Verdana" w:cstheme="minorHAnsi"/>
          <w:sz w:val="18"/>
          <w:szCs w:val="18"/>
        </w:rPr>
        <w:t>όπως</w:t>
      </w:r>
      <w:r w:rsidRPr="00084826">
        <w:rPr>
          <w:rFonts w:ascii="Verdana" w:hAnsi="Verdana" w:cstheme="minorHAnsi"/>
          <w:sz w:val="18"/>
          <w:szCs w:val="18"/>
        </w:rPr>
        <w:t xml:space="preserve"> διαφάνειας με την υποχρεωτική ανάρτηση νόμων και πράξεων των κυβερνητικών, διοικητικών και </w:t>
      </w:r>
      <w:proofErr w:type="spellStart"/>
      <w:r w:rsidRPr="00084826">
        <w:rPr>
          <w:rFonts w:ascii="Verdana" w:hAnsi="Verdana" w:cstheme="minorHAnsi"/>
          <w:sz w:val="18"/>
          <w:szCs w:val="18"/>
        </w:rPr>
        <w:t>αυτοδιοικητικών</w:t>
      </w:r>
      <w:proofErr w:type="spellEnd"/>
      <w:r w:rsidRPr="00084826">
        <w:rPr>
          <w:rFonts w:ascii="Verdana" w:hAnsi="Verdana" w:cstheme="minorHAnsi"/>
          <w:sz w:val="18"/>
          <w:szCs w:val="18"/>
        </w:rPr>
        <w:t xml:space="preserve"> οργάνων στο διαδίκτυο </w:t>
      </w:r>
      <w:r w:rsidR="0044797C" w:rsidRPr="00084826">
        <w:rPr>
          <w:rFonts w:ascii="Verdana" w:hAnsi="Verdana" w:cstheme="minorHAnsi"/>
          <w:sz w:val="18"/>
          <w:szCs w:val="18"/>
        </w:rPr>
        <w:t>«</w:t>
      </w:r>
      <w:r w:rsidRPr="00084826">
        <w:rPr>
          <w:rFonts w:ascii="Verdana" w:hAnsi="Verdana" w:cstheme="minorHAnsi"/>
          <w:sz w:val="18"/>
          <w:szCs w:val="18"/>
        </w:rPr>
        <w:t>Πρόγραμμα Διαύγεια</w:t>
      </w:r>
      <w:r w:rsidR="0044797C" w:rsidRPr="00084826">
        <w:rPr>
          <w:rFonts w:ascii="Verdana" w:hAnsi="Verdana" w:cstheme="minorHAnsi"/>
          <w:sz w:val="18"/>
          <w:szCs w:val="18"/>
        </w:rPr>
        <w:t>»</w:t>
      </w:r>
      <w:r w:rsidRPr="00084826">
        <w:rPr>
          <w:rFonts w:ascii="Verdana" w:hAnsi="Verdana" w:cstheme="minorHAnsi"/>
          <w:sz w:val="18"/>
          <w:szCs w:val="18"/>
        </w:rPr>
        <w:t xml:space="preserve"> και </w:t>
      </w:r>
      <w:r w:rsidR="0044797C" w:rsidRPr="00084826">
        <w:rPr>
          <w:rFonts w:ascii="Verdana" w:hAnsi="Verdana" w:cstheme="minorHAnsi"/>
          <w:sz w:val="18"/>
          <w:szCs w:val="18"/>
        </w:rPr>
        <w:t>όπως</w:t>
      </w:r>
      <w:r w:rsidRPr="00084826">
        <w:rPr>
          <w:rFonts w:ascii="Verdana" w:hAnsi="Verdana" w:cstheme="minorHAnsi"/>
          <w:sz w:val="18"/>
          <w:szCs w:val="18"/>
        </w:rPr>
        <w:t xml:space="preserve"> διατάξεις”,</w:t>
      </w:r>
    </w:p>
    <w:p w14:paraId="7E4DC0A7" w14:textId="77777777" w:rsidR="004A2FC0" w:rsidRPr="00084826" w:rsidRDefault="004A2FC0" w:rsidP="004A2FC0">
      <w:pPr>
        <w:jc w:val="both"/>
        <w:rPr>
          <w:rFonts w:ascii="Verdana" w:hAnsi="Verdana"/>
          <w:sz w:val="18"/>
          <w:szCs w:val="18"/>
        </w:rPr>
      </w:pPr>
      <w:r w:rsidRPr="00084826">
        <w:rPr>
          <w:rFonts w:ascii="Verdana" w:hAnsi="Verdana"/>
          <w:sz w:val="18"/>
          <w:szCs w:val="18"/>
        </w:rPr>
        <w:t xml:space="preserve">8. το άρθρο 68 </w:t>
      </w:r>
      <w:r w:rsidR="0044797C" w:rsidRPr="00084826">
        <w:rPr>
          <w:rFonts w:ascii="Verdana" w:hAnsi="Verdana"/>
          <w:sz w:val="18"/>
          <w:szCs w:val="18"/>
        </w:rPr>
        <w:t>όπως</w:t>
      </w:r>
      <w:r w:rsidRPr="00084826">
        <w:rPr>
          <w:rFonts w:ascii="Verdana" w:hAnsi="Verdana"/>
          <w:sz w:val="18"/>
          <w:szCs w:val="18"/>
        </w:rPr>
        <w:t xml:space="preserve"> ν. 3863/2010 (ΥΕΚ 115/Α/2010) «Νέο Ασφαλιστικό </w:t>
      </w:r>
      <w:r w:rsidRPr="00084826">
        <w:rPr>
          <w:rFonts w:ascii="Verdana" w:hAnsi="Verdana" w:cs="Calibri"/>
          <w:sz w:val="18"/>
          <w:szCs w:val="18"/>
        </w:rPr>
        <w:t>σύστημα και συναφείς διατάξεις,</w:t>
      </w:r>
      <w:r w:rsidRPr="00084826">
        <w:rPr>
          <w:rFonts w:ascii="Verdana" w:hAnsi="Verdana"/>
          <w:sz w:val="18"/>
          <w:szCs w:val="18"/>
        </w:rPr>
        <w:t xml:space="preserve"> ρυθμίσεις </w:t>
      </w:r>
      <w:r w:rsidR="0044797C" w:rsidRPr="00084826">
        <w:rPr>
          <w:rFonts w:ascii="Verdana" w:hAnsi="Verdana"/>
          <w:sz w:val="18"/>
          <w:szCs w:val="18"/>
        </w:rPr>
        <w:t>όπως</w:t>
      </w:r>
      <w:r w:rsidRPr="00084826">
        <w:rPr>
          <w:rFonts w:ascii="Verdana" w:hAnsi="Verdana"/>
          <w:sz w:val="18"/>
          <w:szCs w:val="18"/>
        </w:rPr>
        <w:t xml:space="preserve"> εργασιακές σχέσεις», </w:t>
      </w:r>
      <w:r w:rsidR="0044797C" w:rsidRPr="00084826">
        <w:rPr>
          <w:rFonts w:ascii="Verdana" w:hAnsi="Verdana"/>
          <w:sz w:val="18"/>
          <w:szCs w:val="18"/>
        </w:rPr>
        <w:t>όπως</w:t>
      </w:r>
      <w:r w:rsidRPr="00084826">
        <w:rPr>
          <w:rFonts w:ascii="Verdana" w:hAnsi="Verdana"/>
          <w:sz w:val="18"/>
          <w:szCs w:val="18"/>
        </w:rPr>
        <w:t xml:space="preserve"> τροποποιήθηκε με το άρθρο 22 του Ν.4144/2013 (ΥΕΚ 88/Α/2013) «Αντιμετώπιση </w:t>
      </w:r>
      <w:r w:rsidR="0044797C" w:rsidRPr="00084826">
        <w:rPr>
          <w:rFonts w:ascii="Verdana" w:hAnsi="Verdana"/>
          <w:sz w:val="18"/>
          <w:szCs w:val="18"/>
        </w:rPr>
        <w:t>όπως</w:t>
      </w:r>
      <w:r w:rsidRPr="00084826">
        <w:rPr>
          <w:rFonts w:ascii="Verdana" w:hAnsi="Verdana"/>
          <w:sz w:val="18"/>
          <w:szCs w:val="18"/>
        </w:rPr>
        <w:t xml:space="preserve"> παραβατικότητας στην Κοινωνική Ασφάλιση και στην αγορά εργασίας»</w:t>
      </w:r>
    </w:p>
    <w:p w14:paraId="07E4CF91" w14:textId="77777777" w:rsidR="004A2FC0" w:rsidRPr="00084826" w:rsidRDefault="004A2FC0" w:rsidP="004A2FC0">
      <w:pPr>
        <w:jc w:val="both"/>
        <w:rPr>
          <w:rFonts w:ascii="Verdana" w:hAnsi="Verdana"/>
          <w:sz w:val="18"/>
          <w:szCs w:val="18"/>
        </w:rPr>
      </w:pPr>
      <w:r w:rsidRPr="00084826">
        <w:rPr>
          <w:rFonts w:ascii="Verdana" w:hAnsi="Verdana"/>
          <w:sz w:val="18"/>
          <w:szCs w:val="18"/>
        </w:rPr>
        <w:t xml:space="preserve">Σύμφωνα με τα παρακάτω θ’ αναλύεται και θα εξειδικεύεται βάσει </w:t>
      </w:r>
      <w:r w:rsidR="0044797C" w:rsidRPr="00084826">
        <w:rPr>
          <w:rFonts w:ascii="Verdana" w:hAnsi="Verdana"/>
          <w:sz w:val="18"/>
          <w:szCs w:val="18"/>
        </w:rPr>
        <w:t>όπως</w:t>
      </w:r>
      <w:r w:rsidRPr="00084826">
        <w:rPr>
          <w:rFonts w:ascii="Verdana" w:hAnsi="Verdana"/>
          <w:sz w:val="18"/>
          <w:szCs w:val="18"/>
        </w:rPr>
        <w:t xml:space="preserve"> ΠΡΟΣΦΟΡΑΣ του </w:t>
      </w:r>
      <w:r w:rsidRPr="00084826">
        <w:rPr>
          <w:rFonts w:ascii="Verdana" w:hAnsi="Verdana" w:cstheme="minorHAnsi"/>
          <w:b/>
          <w:sz w:val="18"/>
          <w:szCs w:val="18"/>
        </w:rPr>
        <w:t>«Αναδόχου»</w:t>
      </w:r>
      <w:r w:rsidRPr="00084826">
        <w:rPr>
          <w:rFonts w:ascii="Verdana" w:hAnsi="Verdana"/>
          <w:sz w:val="18"/>
          <w:szCs w:val="18"/>
        </w:rPr>
        <w:t xml:space="preserve">: 1. </w:t>
      </w:r>
      <w:r w:rsidR="0044797C" w:rsidRPr="00084826">
        <w:rPr>
          <w:rFonts w:ascii="Verdana" w:hAnsi="Verdana"/>
          <w:sz w:val="18"/>
          <w:szCs w:val="18"/>
        </w:rPr>
        <w:t>Ο</w:t>
      </w:r>
      <w:r w:rsidRPr="00084826">
        <w:rPr>
          <w:rFonts w:ascii="Verdana" w:hAnsi="Verdana"/>
          <w:sz w:val="18"/>
          <w:szCs w:val="18"/>
        </w:rPr>
        <w:t xml:space="preserve"> αριθμός των εργαζομένων που θα απασχοληθούν στην παροχή </w:t>
      </w:r>
      <w:r w:rsidR="0044797C" w:rsidRPr="00084826">
        <w:rPr>
          <w:rFonts w:ascii="Verdana" w:hAnsi="Verdana"/>
          <w:sz w:val="18"/>
          <w:szCs w:val="18"/>
        </w:rPr>
        <w:t>όπως</w:t>
      </w:r>
      <w:r w:rsidRPr="00084826">
        <w:rPr>
          <w:rFonts w:ascii="Verdana" w:hAnsi="Verdana"/>
          <w:sz w:val="18"/>
          <w:szCs w:val="18"/>
        </w:rPr>
        <w:t xml:space="preserve"> υπηρεσίας, 2. </w:t>
      </w:r>
      <w:r w:rsidR="0044797C" w:rsidRPr="00084826">
        <w:rPr>
          <w:rFonts w:ascii="Verdana" w:hAnsi="Verdana"/>
          <w:sz w:val="18"/>
          <w:szCs w:val="18"/>
        </w:rPr>
        <w:t>Όπως</w:t>
      </w:r>
      <w:r w:rsidRPr="00084826">
        <w:rPr>
          <w:rFonts w:ascii="Verdana" w:hAnsi="Verdana"/>
          <w:sz w:val="18"/>
          <w:szCs w:val="18"/>
        </w:rPr>
        <w:t xml:space="preserve"> ημέρες και ώρες εργασίας </w:t>
      </w:r>
      <w:r w:rsidRPr="00084826">
        <w:rPr>
          <w:rFonts w:ascii="Verdana" w:hAnsi="Verdana"/>
          <w:sz w:val="18"/>
          <w:szCs w:val="18"/>
        </w:rPr>
        <w:lastRenderedPageBreak/>
        <w:t xml:space="preserve">αυτών (ανάλογα με </w:t>
      </w:r>
      <w:r w:rsidR="0044797C" w:rsidRPr="00084826">
        <w:rPr>
          <w:rFonts w:ascii="Verdana" w:hAnsi="Verdana"/>
          <w:sz w:val="18"/>
          <w:szCs w:val="18"/>
        </w:rPr>
        <w:t>όπως</w:t>
      </w:r>
      <w:r w:rsidRPr="00084826">
        <w:rPr>
          <w:rFonts w:ascii="Verdana" w:hAnsi="Verdana"/>
          <w:sz w:val="18"/>
          <w:szCs w:val="18"/>
        </w:rPr>
        <w:t xml:space="preserve"> βάρδιες </w:t>
      </w:r>
      <w:r w:rsidR="0044797C" w:rsidRPr="00084826">
        <w:rPr>
          <w:rFonts w:ascii="Verdana" w:hAnsi="Verdana"/>
          <w:sz w:val="18"/>
          <w:szCs w:val="18"/>
        </w:rPr>
        <w:t>όπως</w:t>
      </w:r>
      <w:r w:rsidRPr="00084826">
        <w:rPr>
          <w:rFonts w:ascii="Verdana" w:hAnsi="Verdana"/>
          <w:sz w:val="18"/>
          <w:szCs w:val="18"/>
        </w:rPr>
        <w:t xml:space="preserve">) , 3. </w:t>
      </w:r>
      <w:r w:rsidR="0044797C" w:rsidRPr="00084826">
        <w:rPr>
          <w:rFonts w:ascii="Verdana" w:hAnsi="Verdana"/>
          <w:sz w:val="18"/>
          <w:szCs w:val="18"/>
        </w:rPr>
        <w:t>Τ</w:t>
      </w:r>
      <w:r w:rsidRPr="00084826">
        <w:rPr>
          <w:rFonts w:ascii="Verdana" w:hAnsi="Verdana"/>
          <w:sz w:val="18"/>
          <w:szCs w:val="18"/>
        </w:rPr>
        <w:t>ην ισχύουσα Σ</w:t>
      </w:r>
      <w:r w:rsidRPr="00084826">
        <w:rPr>
          <w:rFonts w:ascii="Verdana" w:hAnsi="Verdana" w:cs="Calibri"/>
          <w:sz w:val="18"/>
          <w:szCs w:val="18"/>
        </w:rPr>
        <w:t>υλλογική Σύμβαση Εργασίας στην οποία τυχόν</w:t>
      </w:r>
      <w:r w:rsidRPr="00084826">
        <w:rPr>
          <w:rFonts w:ascii="Verdana" w:hAnsi="Verdana"/>
          <w:sz w:val="18"/>
          <w:szCs w:val="18"/>
        </w:rPr>
        <w:t xml:space="preserve"> υπάγονται οι εργαζόμενοι αντίγραφο </w:t>
      </w:r>
      <w:r w:rsidR="0044797C" w:rsidRPr="00084826">
        <w:rPr>
          <w:rFonts w:ascii="Verdana" w:hAnsi="Verdana"/>
          <w:sz w:val="18"/>
          <w:szCs w:val="18"/>
        </w:rPr>
        <w:t>όπως</w:t>
      </w:r>
      <w:r w:rsidRPr="00084826">
        <w:rPr>
          <w:rFonts w:ascii="Verdana" w:hAnsi="Verdana"/>
          <w:sz w:val="18"/>
          <w:szCs w:val="18"/>
        </w:rPr>
        <w:t xml:space="preserve"> οποίας πρέπει να επισυνάπτεται, 4. </w:t>
      </w:r>
      <w:r w:rsidR="0044797C" w:rsidRPr="00084826">
        <w:rPr>
          <w:rFonts w:ascii="Verdana" w:hAnsi="Verdana"/>
          <w:sz w:val="18"/>
          <w:szCs w:val="18"/>
        </w:rPr>
        <w:t>Τ</w:t>
      </w:r>
      <w:r w:rsidRPr="00084826">
        <w:rPr>
          <w:rFonts w:ascii="Verdana" w:hAnsi="Verdana"/>
          <w:sz w:val="18"/>
          <w:szCs w:val="18"/>
        </w:rPr>
        <w:t xml:space="preserve">ο ύψος του προϋπολογισμένου ποσού που αφορά </w:t>
      </w:r>
      <w:r w:rsidR="0044797C" w:rsidRPr="00084826">
        <w:rPr>
          <w:rFonts w:ascii="Verdana" w:hAnsi="Verdana"/>
          <w:sz w:val="18"/>
          <w:szCs w:val="18"/>
        </w:rPr>
        <w:t>όπως</w:t>
      </w:r>
      <w:r w:rsidRPr="00084826">
        <w:rPr>
          <w:rFonts w:ascii="Verdana" w:hAnsi="Verdana"/>
          <w:sz w:val="18"/>
          <w:szCs w:val="18"/>
        </w:rPr>
        <w:t xml:space="preserve"> πάσης φύσεως νόμιμες αποδοχές αυτών των εργαζομένων, 5. </w:t>
      </w:r>
      <w:r w:rsidR="0044797C" w:rsidRPr="00084826">
        <w:rPr>
          <w:rFonts w:ascii="Verdana" w:hAnsi="Verdana"/>
          <w:sz w:val="18"/>
          <w:szCs w:val="18"/>
        </w:rPr>
        <w:t>Τ</w:t>
      </w:r>
      <w:r w:rsidRPr="00084826">
        <w:rPr>
          <w:rFonts w:ascii="Verdana" w:hAnsi="Verdana"/>
          <w:sz w:val="18"/>
          <w:szCs w:val="18"/>
        </w:rPr>
        <w:t xml:space="preserve">ο ύψος των ασφαλιστικών εισφορών με βάση τα προϋπολογισθέντα ποσά, 6. </w:t>
      </w:r>
      <w:r w:rsidR="0044797C" w:rsidRPr="00084826">
        <w:rPr>
          <w:rFonts w:ascii="Verdana" w:hAnsi="Verdana"/>
          <w:sz w:val="18"/>
          <w:szCs w:val="18"/>
        </w:rPr>
        <w:t>Υ</w:t>
      </w:r>
      <w:r w:rsidRPr="00084826">
        <w:rPr>
          <w:rFonts w:ascii="Verdana" w:hAnsi="Verdana"/>
          <w:sz w:val="18"/>
          <w:szCs w:val="18"/>
        </w:rPr>
        <w:t xml:space="preserve">πολογισμό του εύλογου ποσοστού διοικητικού κόστους παροχής των υπηρεσιών </w:t>
      </w:r>
      <w:r w:rsidR="0044797C" w:rsidRPr="00084826">
        <w:rPr>
          <w:rFonts w:ascii="Verdana" w:hAnsi="Verdana"/>
          <w:sz w:val="18"/>
          <w:szCs w:val="18"/>
        </w:rPr>
        <w:t>όπως</w:t>
      </w:r>
      <w:r w:rsidRPr="00084826">
        <w:rPr>
          <w:rFonts w:ascii="Verdana" w:hAnsi="Verdana"/>
          <w:sz w:val="18"/>
          <w:szCs w:val="18"/>
        </w:rPr>
        <w:t xml:space="preserve">, του εργολαβικού κέρδους και των νόμιμων υπέρ Δημοσίου και τρίτων κρατήσεων. Σύμφωνα με </w:t>
      </w:r>
      <w:r w:rsidR="0044797C" w:rsidRPr="00084826">
        <w:rPr>
          <w:rFonts w:ascii="Verdana" w:hAnsi="Verdana"/>
          <w:sz w:val="18"/>
          <w:szCs w:val="18"/>
        </w:rPr>
        <w:t>όπως</w:t>
      </w:r>
      <w:r w:rsidRPr="00084826">
        <w:rPr>
          <w:rFonts w:ascii="Verdana" w:hAnsi="Verdana"/>
          <w:sz w:val="18"/>
          <w:szCs w:val="18"/>
        </w:rPr>
        <w:t xml:space="preserve"> ν. 3863/2010 (ΥΕΚ 115/Α/2010) «Νέο Ασφαλιστικό </w:t>
      </w:r>
      <w:r w:rsidRPr="00084826">
        <w:rPr>
          <w:rFonts w:ascii="Verdana" w:hAnsi="Verdana" w:cs="Calibri"/>
          <w:sz w:val="18"/>
          <w:szCs w:val="18"/>
        </w:rPr>
        <w:t>σύστημα και συναφείς διατάξεις,</w:t>
      </w:r>
      <w:r w:rsidRPr="00084826">
        <w:rPr>
          <w:rFonts w:ascii="Verdana" w:hAnsi="Verdana"/>
          <w:sz w:val="18"/>
          <w:szCs w:val="18"/>
        </w:rPr>
        <w:t xml:space="preserve"> ρυθμίσεις </w:t>
      </w:r>
      <w:r w:rsidR="0044797C" w:rsidRPr="00084826">
        <w:rPr>
          <w:rFonts w:ascii="Verdana" w:hAnsi="Verdana"/>
          <w:sz w:val="18"/>
          <w:szCs w:val="18"/>
        </w:rPr>
        <w:t>όπως</w:t>
      </w:r>
      <w:r w:rsidRPr="00084826">
        <w:rPr>
          <w:rFonts w:ascii="Verdana" w:hAnsi="Verdana"/>
          <w:sz w:val="18"/>
          <w:szCs w:val="18"/>
        </w:rPr>
        <w:t xml:space="preserve"> εργασιακές σχέσεις», </w:t>
      </w:r>
      <w:r w:rsidRPr="00084826">
        <w:rPr>
          <w:rFonts w:ascii="Verdana" w:hAnsi="Verdana" w:cstheme="minorHAnsi"/>
          <w:sz w:val="18"/>
          <w:szCs w:val="18"/>
        </w:rPr>
        <w:t xml:space="preserve">«ο Ανάδοχος» υποχρεούται να καταθέσει εντός </w:t>
      </w:r>
      <w:r w:rsidR="001A381F" w:rsidRPr="00084826">
        <w:rPr>
          <w:rFonts w:ascii="Verdana" w:hAnsi="Verdana" w:cstheme="minorHAnsi"/>
          <w:sz w:val="18"/>
          <w:szCs w:val="18"/>
        </w:rPr>
        <w:t>είκοσι</w:t>
      </w:r>
      <w:r w:rsidRPr="00084826">
        <w:rPr>
          <w:rFonts w:ascii="Verdana" w:hAnsi="Verdana" w:cstheme="minorHAnsi"/>
          <w:sz w:val="18"/>
          <w:szCs w:val="18"/>
        </w:rPr>
        <w:t xml:space="preserve"> ημερών Ασφαλιστήριο Συμβόλαιο (Γενικής Αστικής Ευθύνης) περί Υγείας και Ασφάλειας των εργαζομένων και πρόληψης Επαγγελματικού Κινδύνου.</w:t>
      </w:r>
    </w:p>
    <w:p w14:paraId="6FFB9BC1"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9. το ν. 3548/2007 (Α’ 68) «Καταχώριση δημοσιεύσεων των φορέων του Δημοσίου στο νομαρχιακό και τοπικό Τύπο και </w:t>
      </w:r>
      <w:r w:rsidR="0044797C" w:rsidRPr="00084826">
        <w:rPr>
          <w:rFonts w:ascii="Verdana" w:hAnsi="Verdana" w:cstheme="minorHAnsi"/>
          <w:sz w:val="18"/>
          <w:szCs w:val="18"/>
        </w:rPr>
        <w:t>όπως</w:t>
      </w:r>
      <w:r w:rsidRPr="00084826">
        <w:rPr>
          <w:rFonts w:ascii="Verdana" w:hAnsi="Verdana" w:cstheme="minorHAnsi"/>
          <w:sz w:val="18"/>
          <w:szCs w:val="18"/>
        </w:rPr>
        <w:t xml:space="preserve"> διατάξεις», </w:t>
      </w:r>
    </w:p>
    <w:p w14:paraId="22933027"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10. το ν. 3310/2005 (Α</w:t>
      </w:r>
      <w:r w:rsidR="0044797C" w:rsidRPr="00084826">
        <w:rPr>
          <w:rFonts w:ascii="Verdana" w:hAnsi="Verdana" w:cstheme="minorHAnsi"/>
          <w:sz w:val="18"/>
          <w:szCs w:val="18"/>
        </w:rPr>
        <w:t>’</w:t>
      </w:r>
      <w:r w:rsidRPr="00084826">
        <w:rPr>
          <w:rFonts w:ascii="Verdana" w:hAnsi="Verdana" w:cstheme="minorHAnsi"/>
          <w:sz w:val="18"/>
          <w:szCs w:val="18"/>
        </w:rPr>
        <w:t xml:space="preserve"> 30) “Μέτρα για τη διασφάλιση </w:t>
      </w:r>
      <w:r w:rsidR="0044797C" w:rsidRPr="00084826">
        <w:rPr>
          <w:rFonts w:ascii="Verdana" w:hAnsi="Verdana" w:cstheme="minorHAnsi"/>
          <w:sz w:val="18"/>
          <w:szCs w:val="18"/>
        </w:rPr>
        <w:t>όπως</w:t>
      </w:r>
      <w:r w:rsidRPr="00084826">
        <w:rPr>
          <w:rFonts w:ascii="Verdana" w:hAnsi="Verdana" w:cstheme="minorHAnsi"/>
          <w:sz w:val="18"/>
          <w:szCs w:val="18"/>
        </w:rPr>
        <w:t xml:space="preserve"> διαφάνειας και την αποτροπή καταστρατηγήσεων κατά τη διαδικασία σύναψης δημοσίων συμβάσεων” για τη διασταύρωση των στοιχείων του αναδόχου με τα στοιχεία του Ε.Σ.Ρ., του </w:t>
      </w:r>
      <w:proofErr w:type="spellStart"/>
      <w:r w:rsidRPr="00084826">
        <w:rPr>
          <w:rFonts w:ascii="Verdana" w:hAnsi="Verdana" w:cstheme="minorHAnsi"/>
          <w:sz w:val="18"/>
          <w:szCs w:val="18"/>
        </w:rPr>
        <w:t>π.δ</w:t>
      </w:r>
      <w:proofErr w:type="spellEnd"/>
      <w:r w:rsidRPr="00084826">
        <w:rPr>
          <w:rFonts w:ascii="Verdana" w:hAnsi="Verdana" w:cstheme="minorHAnsi"/>
          <w:sz w:val="18"/>
          <w:szCs w:val="18"/>
        </w:rPr>
        <w:t>/τος 82/1996 (Α</w:t>
      </w:r>
      <w:r w:rsidR="0044797C" w:rsidRPr="00084826">
        <w:rPr>
          <w:rFonts w:ascii="Verdana" w:hAnsi="Verdana" w:cstheme="minorHAnsi"/>
          <w:sz w:val="18"/>
          <w:szCs w:val="18"/>
        </w:rPr>
        <w:t>’</w:t>
      </w:r>
      <w:r w:rsidRPr="00084826">
        <w:rPr>
          <w:rFonts w:ascii="Verdana" w:hAnsi="Verdana" w:cstheme="minorHAnsi"/>
          <w:sz w:val="18"/>
          <w:szCs w:val="18"/>
        </w:rPr>
        <w:t xml:space="preserve"> 66) «Ονομαστικοποίηση μετοχών Ελληνικών Ανωνύμων Εταιρειών που μετέχουν </w:t>
      </w:r>
      <w:r w:rsidR="0044797C" w:rsidRPr="00084826">
        <w:rPr>
          <w:rFonts w:ascii="Verdana" w:hAnsi="Verdana" w:cstheme="minorHAnsi"/>
          <w:sz w:val="18"/>
          <w:szCs w:val="18"/>
        </w:rPr>
        <w:t>όπως</w:t>
      </w:r>
      <w:r w:rsidRPr="00084826">
        <w:rPr>
          <w:rFonts w:ascii="Verdana" w:hAnsi="Verdana" w:cstheme="minorHAnsi"/>
          <w:sz w:val="18"/>
          <w:szCs w:val="18"/>
        </w:rPr>
        <w:t xml:space="preserve"> διαδικασίες ανάληψης έργων ή προμηθειών του Δημοσίου ή των νομικών προσώπων του ευρύτερου δημόσιου τομέα», </w:t>
      </w:r>
      <w:r w:rsidR="0044797C" w:rsidRPr="00084826">
        <w:rPr>
          <w:rFonts w:ascii="Verdana" w:hAnsi="Verdana" w:cstheme="minorHAnsi"/>
          <w:sz w:val="18"/>
          <w:szCs w:val="18"/>
        </w:rPr>
        <w:t>όπως</w:t>
      </w:r>
      <w:r w:rsidRPr="00084826">
        <w:rPr>
          <w:rFonts w:ascii="Verdana" w:hAnsi="Verdana" w:cstheme="minorHAnsi"/>
          <w:sz w:val="18"/>
          <w:szCs w:val="18"/>
        </w:rPr>
        <w:t xml:space="preserve"> κοινής απόφασης των Υπουργών Ανάπτυξης και Επικρατείας με </w:t>
      </w:r>
      <w:proofErr w:type="spellStart"/>
      <w:r w:rsidRPr="00084826">
        <w:rPr>
          <w:rFonts w:ascii="Verdana" w:hAnsi="Verdana" w:cstheme="minorHAnsi"/>
          <w:sz w:val="18"/>
          <w:szCs w:val="18"/>
        </w:rPr>
        <w:t>αρ</w:t>
      </w:r>
      <w:proofErr w:type="spellEnd"/>
      <w:r w:rsidRPr="00084826">
        <w:rPr>
          <w:rFonts w:ascii="Verdana" w:hAnsi="Verdana" w:cstheme="minorHAnsi"/>
          <w:sz w:val="18"/>
          <w:szCs w:val="18"/>
        </w:rPr>
        <w:t xml:space="preserve">. 20977/2007 (Β’ 1673) σχετικά με τα ‘’Δικαιολογητικά για την τήρηση των μητρώων του ν.3310/2005, </w:t>
      </w:r>
      <w:r w:rsidR="0044797C" w:rsidRPr="00084826">
        <w:rPr>
          <w:rFonts w:ascii="Verdana" w:hAnsi="Verdana" w:cstheme="minorHAnsi"/>
          <w:sz w:val="18"/>
          <w:szCs w:val="18"/>
        </w:rPr>
        <w:t>όπως</w:t>
      </w:r>
      <w:r w:rsidRPr="00084826">
        <w:rPr>
          <w:rFonts w:ascii="Verdana" w:hAnsi="Verdana" w:cstheme="minorHAnsi"/>
          <w:sz w:val="18"/>
          <w:szCs w:val="18"/>
        </w:rPr>
        <w:t xml:space="preserve"> τροποποιήθηκε με το ν.3414/2005’’, καθώς και των υπουργικών αποφάσεων, οι οποίες εκδίδονται, κατ’ εξουσιοδότηση του άρθρου 65 του ν. 4172/2013 (Α 167) για τον καθορισμό: α) των μη «συνεργάσιμων φορολογικά» κρατών και β) των κρατών με «προνομιακό φορολογικό καθεστώς»,</w:t>
      </w:r>
    </w:p>
    <w:p w14:paraId="03AB1785"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11. το ν. 2859/2000 (Α’ 248) «Κύρωση Κώδικα Φόρου Προστιθέμενης Αξίας», </w:t>
      </w:r>
    </w:p>
    <w:p w14:paraId="55B20A81"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12. το ν.2690/1999 (Α</w:t>
      </w:r>
      <w:r w:rsidR="0044797C" w:rsidRPr="00084826">
        <w:rPr>
          <w:rFonts w:ascii="Verdana" w:hAnsi="Verdana" w:cstheme="minorHAnsi"/>
          <w:sz w:val="18"/>
          <w:szCs w:val="18"/>
        </w:rPr>
        <w:t>’</w:t>
      </w:r>
      <w:r w:rsidRPr="00084826">
        <w:rPr>
          <w:rFonts w:ascii="Verdana" w:hAnsi="Verdana" w:cstheme="minorHAnsi"/>
          <w:sz w:val="18"/>
          <w:szCs w:val="18"/>
        </w:rPr>
        <w:t xml:space="preserve"> 45) “Κύρωση του Κώδικα Διοικητικής Διαδικασίας και </w:t>
      </w:r>
      <w:r w:rsidR="0044797C" w:rsidRPr="00084826">
        <w:rPr>
          <w:rFonts w:ascii="Verdana" w:hAnsi="Verdana" w:cstheme="minorHAnsi"/>
          <w:sz w:val="18"/>
          <w:szCs w:val="18"/>
        </w:rPr>
        <w:t>όπως</w:t>
      </w:r>
      <w:r w:rsidRPr="00084826">
        <w:rPr>
          <w:rFonts w:ascii="Verdana" w:hAnsi="Verdana" w:cstheme="minorHAnsi"/>
          <w:sz w:val="18"/>
          <w:szCs w:val="18"/>
        </w:rPr>
        <w:t xml:space="preserve"> διατάξεις” και ιδίως των άρθρων 7 και 13 έως 15, </w:t>
      </w:r>
    </w:p>
    <w:p w14:paraId="2A49D1C1"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13. το ν. 2121/1993 (Α</w:t>
      </w:r>
      <w:r w:rsidR="0044797C" w:rsidRPr="00084826">
        <w:rPr>
          <w:rFonts w:ascii="Verdana" w:hAnsi="Verdana" w:cstheme="minorHAnsi"/>
          <w:sz w:val="18"/>
          <w:szCs w:val="18"/>
        </w:rPr>
        <w:t>’</w:t>
      </w:r>
      <w:r w:rsidRPr="00084826">
        <w:rPr>
          <w:rFonts w:ascii="Verdana" w:hAnsi="Verdana" w:cstheme="minorHAnsi"/>
          <w:sz w:val="18"/>
          <w:szCs w:val="18"/>
        </w:rPr>
        <w:t xml:space="preserve"> 25) “Πνευματική Ιδιοκτησία, Συγγενικά Δικαιώματα και Πολιτιστικά Θέματα”, </w:t>
      </w:r>
    </w:p>
    <w:p w14:paraId="6D009940"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14. το </w:t>
      </w:r>
      <w:proofErr w:type="spellStart"/>
      <w:r w:rsidRPr="00084826">
        <w:rPr>
          <w:rFonts w:ascii="Verdana" w:hAnsi="Verdana" w:cstheme="minorHAnsi"/>
          <w:sz w:val="18"/>
          <w:szCs w:val="18"/>
        </w:rPr>
        <w:t>π.δ</w:t>
      </w:r>
      <w:proofErr w:type="spellEnd"/>
      <w:r w:rsidRPr="00084826">
        <w:rPr>
          <w:rFonts w:ascii="Verdana" w:hAnsi="Verdana" w:cstheme="minorHAnsi"/>
          <w:sz w:val="18"/>
          <w:szCs w:val="18"/>
        </w:rPr>
        <w:t xml:space="preserve"> 28/2015 (Α</w:t>
      </w:r>
      <w:r w:rsidR="0044797C" w:rsidRPr="00084826">
        <w:rPr>
          <w:rFonts w:ascii="Verdana" w:hAnsi="Verdana" w:cstheme="minorHAnsi"/>
          <w:sz w:val="18"/>
          <w:szCs w:val="18"/>
        </w:rPr>
        <w:t>’</w:t>
      </w:r>
      <w:r w:rsidRPr="00084826">
        <w:rPr>
          <w:rFonts w:ascii="Verdana" w:hAnsi="Verdana" w:cstheme="minorHAnsi"/>
          <w:sz w:val="18"/>
          <w:szCs w:val="18"/>
        </w:rPr>
        <w:t xml:space="preserve"> 34) “Κωδικοποίηση διατάξεων για την πρόσβαση σε δημόσια έγγραφα και στοιχεία”, </w:t>
      </w:r>
    </w:p>
    <w:p w14:paraId="4B0418AC"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15. το </w:t>
      </w:r>
      <w:proofErr w:type="spellStart"/>
      <w:r w:rsidRPr="00084826">
        <w:rPr>
          <w:rFonts w:ascii="Verdana" w:hAnsi="Verdana" w:cstheme="minorHAnsi"/>
          <w:sz w:val="18"/>
          <w:szCs w:val="18"/>
        </w:rPr>
        <w:t>π.δ.</w:t>
      </w:r>
      <w:proofErr w:type="spellEnd"/>
      <w:r w:rsidRPr="00084826">
        <w:rPr>
          <w:rFonts w:ascii="Verdana" w:hAnsi="Verdana" w:cstheme="minorHAnsi"/>
          <w:sz w:val="18"/>
          <w:szCs w:val="18"/>
        </w:rPr>
        <w:t xml:space="preserve"> 80/2016 (Α΄145) “Ανάληψη υποχρεώσεων από </w:t>
      </w:r>
      <w:r w:rsidR="0044797C" w:rsidRPr="00084826">
        <w:rPr>
          <w:rFonts w:ascii="Verdana" w:hAnsi="Verdana" w:cstheme="minorHAnsi"/>
          <w:sz w:val="18"/>
          <w:szCs w:val="18"/>
        </w:rPr>
        <w:t>όπως</w:t>
      </w:r>
      <w:r w:rsidRPr="00084826">
        <w:rPr>
          <w:rFonts w:ascii="Verdana" w:hAnsi="Verdana" w:cstheme="minorHAnsi"/>
          <w:sz w:val="18"/>
          <w:szCs w:val="18"/>
        </w:rPr>
        <w:t xml:space="preserve"> </w:t>
      </w:r>
      <w:proofErr w:type="spellStart"/>
      <w:r w:rsidRPr="00084826">
        <w:rPr>
          <w:rFonts w:ascii="Verdana" w:hAnsi="Verdana" w:cstheme="minorHAnsi"/>
          <w:sz w:val="18"/>
          <w:szCs w:val="18"/>
        </w:rPr>
        <w:t>Διατάκτες</w:t>
      </w:r>
      <w:proofErr w:type="spellEnd"/>
      <w:r w:rsidRPr="00084826">
        <w:rPr>
          <w:rFonts w:ascii="Verdana" w:hAnsi="Verdana" w:cstheme="minorHAnsi"/>
          <w:sz w:val="18"/>
          <w:szCs w:val="18"/>
        </w:rPr>
        <w:t xml:space="preserve">” </w:t>
      </w:r>
    </w:p>
    <w:p w14:paraId="77335207"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16. το </w:t>
      </w:r>
      <w:proofErr w:type="spellStart"/>
      <w:r w:rsidRPr="00084826">
        <w:rPr>
          <w:rFonts w:ascii="Verdana" w:hAnsi="Verdana" w:cstheme="minorHAnsi"/>
          <w:sz w:val="18"/>
          <w:szCs w:val="18"/>
        </w:rPr>
        <w:t>π.δ.</w:t>
      </w:r>
      <w:proofErr w:type="spellEnd"/>
      <w:r w:rsidRPr="00084826">
        <w:rPr>
          <w:rFonts w:ascii="Verdana" w:hAnsi="Verdana" w:cstheme="minorHAnsi"/>
          <w:sz w:val="18"/>
          <w:szCs w:val="18"/>
        </w:rPr>
        <w:t xml:space="preserve"> 39/2017 (Α΄64) «Κανονισμός εξέτασης προδικαστικών προσφυγών ενώπιων </w:t>
      </w:r>
      <w:r w:rsidR="0044797C" w:rsidRPr="00084826">
        <w:rPr>
          <w:rFonts w:ascii="Verdana" w:hAnsi="Verdana" w:cstheme="minorHAnsi"/>
          <w:sz w:val="18"/>
          <w:szCs w:val="18"/>
        </w:rPr>
        <w:t>όπως</w:t>
      </w:r>
      <w:r w:rsidRPr="00084826">
        <w:rPr>
          <w:rFonts w:ascii="Verdana" w:hAnsi="Verdana" w:cstheme="minorHAnsi"/>
          <w:sz w:val="18"/>
          <w:szCs w:val="18"/>
        </w:rPr>
        <w:t xml:space="preserve"> Α.Ε.Π.Π.», </w:t>
      </w:r>
    </w:p>
    <w:p w14:paraId="06DEC4B1"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17. το με </w:t>
      </w:r>
      <w:proofErr w:type="spellStart"/>
      <w:r w:rsidRPr="00084826">
        <w:rPr>
          <w:rFonts w:ascii="Verdana" w:hAnsi="Verdana" w:cstheme="minorHAnsi"/>
          <w:sz w:val="18"/>
          <w:szCs w:val="18"/>
        </w:rPr>
        <w:t>αρ</w:t>
      </w:r>
      <w:proofErr w:type="spellEnd"/>
      <w:r w:rsidRPr="00084826">
        <w:rPr>
          <w:rFonts w:ascii="Verdana" w:hAnsi="Verdana" w:cstheme="minorHAnsi"/>
          <w:sz w:val="18"/>
          <w:szCs w:val="18"/>
        </w:rPr>
        <w:t xml:space="preserve">.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 </w:t>
      </w:r>
    </w:p>
    <w:p w14:paraId="2B2C6E61"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18. το με </w:t>
      </w:r>
      <w:proofErr w:type="spellStart"/>
      <w:r w:rsidRPr="00084826">
        <w:rPr>
          <w:rFonts w:ascii="Verdana" w:hAnsi="Verdana" w:cstheme="minorHAnsi"/>
          <w:sz w:val="18"/>
          <w:szCs w:val="18"/>
        </w:rPr>
        <w:t>αρ</w:t>
      </w:r>
      <w:proofErr w:type="spellEnd"/>
      <w:r w:rsidRPr="00084826">
        <w:rPr>
          <w:rFonts w:ascii="Verdana" w:hAnsi="Verdana" w:cstheme="minorHAnsi"/>
          <w:sz w:val="18"/>
          <w:szCs w:val="18"/>
        </w:rPr>
        <w:t>. 56902/215 (Β</w:t>
      </w:r>
      <w:r w:rsidR="0044797C" w:rsidRPr="00084826">
        <w:rPr>
          <w:rFonts w:ascii="Verdana" w:hAnsi="Verdana" w:cstheme="minorHAnsi"/>
          <w:sz w:val="18"/>
          <w:szCs w:val="18"/>
        </w:rPr>
        <w:t>’</w:t>
      </w:r>
      <w:r w:rsidRPr="00084826">
        <w:rPr>
          <w:rFonts w:ascii="Verdana" w:hAnsi="Verdana" w:cstheme="minorHAnsi"/>
          <w:sz w:val="18"/>
          <w:szCs w:val="18"/>
        </w:rPr>
        <w:t xml:space="preserve">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(Ε.Σ.Η.ΔΗ.Σ.)», </w:t>
      </w:r>
    </w:p>
    <w:p w14:paraId="62933BEE"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19. το διατάξεις του Ν. 4074/2020 (ΦΕΚ 127 Τεύχος Α’), </w:t>
      </w:r>
    </w:p>
    <w:p w14:paraId="456EF83F"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20. το διατάξεις του Ν. 4685/2020 (ΦΕΚ 92 Τεύχος Α’), </w:t>
      </w:r>
    </w:p>
    <w:p w14:paraId="4D365A1C"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21. το άρθρου 117 του ν.4674/2020 (Α 53) Ρύθμιση αρμοδιοτήτων Οικονομικής Επιτροπής,</w:t>
      </w:r>
    </w:p>
    <w:p w14:paraId="392BBA1E"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22. </w:t>
      </w:r>
      <w:r w:rsidR="0044797C" w:rsidRPr="00084826">
        <w:rPr>
          <w:rFonts w:ascii="Verdana" w:hAnsi="Verdana" w:cstheme="minorHAnsi"/>
          <w:sz w:val="18"/>
          <w:szCs w:val="18"/>
        </w:rPr>
        <w:t>όπως</w:t>
      </w:r>
      <w:r w:rsidRPr="00084826">
        <w:rPr>
          <w:rFonts w:ascii="Verdana" w:hAnsi="Verdana" w:cstheme="minorHAnsi"/>
          <w:sz w:val="18"/>
          <w:szCs w:val="18"/>
        </w:rPr>
        <w:t xml:space="preserve"> σε εκτέλεση των ανωτέρω νόμων </w:t>
      </w:r>
      <w:proofErr w:type="spellStart"/>
      <w:r w:rsidRPr="00084826">
        <w:rPr>
          <w:rFonts w:ascii="Verdana" w:hAnsi="Verdana" w:cstheme="minorHAnsi"/>
          <w:sz w:val="18"/>
          <w:szCs w:val="18"/>
        </w:rPr>
        <w:t>εκδοθεισών</w:t>
      </w:r>
      <w:proofErr w:type="spellEnd"/>
      <w:r w:rsidRPr="00084826">
        <w:rPr>
          <w:rFonts w:ascii="Verdana" w:hAnsi="Verdana" w:cstheme="minorHAnsi"/>
          <w:sz w:val="18"/>
          <w:szCs w:val="18"/>
        </w:rPr>
        <w:t xml:space="preserve"> κανονιστικών πράξεων, των λοιπών διατάξεων που αναφέρονται ρητά ή απορρέουν από τα οριζόμενα στα συμβατικά τεύχη </w:t>
      </w:r>
      <w:r w:rsidR="0044797C" w:rsidRPr="00084826">
        <w:rPr>
          <w:rFonts w:ascii="Verdana" w:hAnsi="Verdana" w:cstheme="minorHAnsi"/>
          <w:sz w:val="18"/>
          <w:szCs w:val="18"/>
        </w:rPr>
        <w:t>όπως</w:t>
      </w:r>
      <w:r w:rsidRPr="00084826">
        <w:rPr>
          <w:rFonts w:ascii="Verdana" w:hAnsi="Verdana" w:cstheme="minorHAnsi"/>
          <w:sz w:val="18"/>
          <w:szCs w:val="18"/>
        </w:rPr>
        <w:t xml:space="preserve">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w:t>
      </w:r>
      <w:r w:rsidR="0044797C" w:rsidRPr="00084826">
        <w:rPr>
          <w:rFonts w:ascii="Verdana" w:hAnsi="Verdana" w:cstheme="minorHAnsi"/>
          <w:sz w:val="18"/>
          <w:szCs w:val="18"/>
        </w:rPr>
        <w:t>όπως</w:t>
      </w:r>
      <w:r w:rsidRPr="00084826">
        <w:rPr>
          <w:rFonts w:ascii="Verdana" w:hAnsi="Verdana" w:cstheme="minorHAnsi"/>
          <w:sz w:val="18"/>
          <w:szCs w:val="18"/>
        </w:rPr>
        <w:t xml:space="preserve"> παρούσας σύμβασης, έστω και αν δεν αναφέρονται ρητά παραπάνω. </w:t>
      </w:r>
    </w:p>
    <w:p w14:paraId="5D8FD17C"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23. την </w:t>
      </w:r>
      <w:proofErr w:type="spellStart"/>
      <w:r w:rsidRPr="00084826">
        <w:rPr>
          <w:rFonts w:ascii="Verdana" w:hAnsi="Verdana" w:cstheme="minorHAnsi"/>
          <w:sz w:val="18"/>
          <w:szCs w:val="18"/>
        </w:rPr>
        <w:t>υπ’αριθμ</w:t>
      </w:r>
      <w:proofErr w:type="spellEnd"/>
      <w:r w:rsidRPr="00084826">
        <w:rPr>
          <w:rFonts w:ascii="Verdana" w:hAnsi="Verdana" w:cstheme="minorHAnsi"/>
          <w:sz w:val="18"/>
          <w:szCs w:val="18"/>
        </w:rPr>
        <w:t xml:space="preserve">. ………………… Μελέτη </w:t>
      </w:r>
      <w:r w:rsidR="0044797C" w:rsidRPr="00084826">
        <w:rPr>
          <w:rFonts w:ascii="Verdana" w:hAnsi="Verdana" w:cstheme="minorHAnsi"/>
          <w:sz w:val="18"/>
          <w:szCs w:val="18"/>
        </w:rPr>
        <w:t>όπως</w:t>
      </w:r>
      <w:r w:rsidRPr="00084826">
        <w:rPr>
          <w:rFonts w:ascii="Verdana" w:hAnsi="Verdana" w:cstheme="minorHAnsi"/>
          <w:sz w:val="18"/>
          <w:szCs w:val="18"/>
        </w:rPr>
        <w:t xml:space="preserve"> αρμόδιας Υπηρεσίας Καθαριότητας, Ανακύκλωσης – Συντήρησης – Πρασίνου και Διαχείρισης Οχημάτων &amp; Μηχανημάτων του Δήμου Καρπάθου,</w:t>
      </w:r>
    </w:p>
    <w:p w14:paraId="716471EA"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24. την </w:t>
      </w:r>
      <w:proofErr w:type="spellStart"/>
      <w:r w:rsidRPr="00084826">
        <w:rPr>
          <w:rFonts w:ascii="Verdana" w:hAnsi="Verdana" w:cstheme="minorHAnsi"/>
          <w:sz w:val="18"/>
          <w:szCs w:val="18"/>
        </w:rPr>
        <w:t>αρ</w:t>
      </w:r>
      <w:proofErr w:type="spellEnd"/>
      <w:r w:rsidRPr="00084826">
        <w:rPr>
          <w:rFonts w:ascii="Verdana" w:hAnsi="Verdana" w:cstheme="minorHAnsi"/>
          <w:sz w:val="18"/>
          <w:szCs w:val="18"/>
        </w:rPr>
        <w:t xml:space="preserve">. ../2021 Απόφαση </w:t>
      </w:r>
      <w:r w:rsidR="0044797C" w:rsidRPr="00084826">
        <w:rPr>
          <w:rFonts w:ascii="Verdana" w:hAnsi="Verdana" w:cstheme="minorHAnsi"/>
          <w:sz w:val="18"/>
          <w:szCs w:val="18"/>
        </w:rPr>
        <w:t>όπως</w:t>
      </w:r>
      <w:r w:rsidRPr="00084826">
        <w:rPr>
          <w:rFonts w:ascii="Verdana" w:hAnsi="Verdana" w:cstheme="minorHAnsi"/>
          <w:sz w:val="18"/>
          <w:szCs w:val="18"/>
        </w:rPr>
        <w:t xml:space="preserve"> Οικονομικής Επιτροπής του Δήμου Καρπάθου για την αναγκαιότητα ανάθεσης </w:t>
      </w:r>
      <w:r w:rsidR="0044797C" w:rsidRPr="00084826">
        <w:rPr>
          <w:rFonts w:ascii="Verdana" w:hAnsi="Verdana" w:cstheme="minorHAnsi"/>
          <w:sz w:val="18"/>
          <w:szCs w:val="18"/>
        </w:rPr>
        <w:t>όπως</w:t>
      </w:r>
      <w:r w:rsidRPr="00084826">
        <w:rPr>
          <w:rFonts w:ascii="Verdana" w:hAnsi="Verdana" w:cstheme="minorHAnsi"/>
          <w:sz w:val="18"/>
          <w:szCs w:val="18"/>
        </w:rPr>
        <w:t xml:space="preserve"> σύμβασης. </w:t>
      </w:r>
    </w:p>
    <w:p w14:paraId="3572FF1E"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25. </w:t>
      </w:r>
      <w:r w:rsidR="0044797C" w:rsidRPr="00084826">
        <w:rPr>
          <w:rFonts w:ascii="Verdana" w:hAnsi="Verdana" w:cstheme="minorHAnsi"/>
          <w:sz w:val="18"/>
          <w:szCs w:val="18"/>
        </w:rPr>
        <w:t>όπως</w:t>
      </w:r>
      <w:r w:rsidRPr="00084826">
        <w:rPr>
          <w:rFonts w:ascii="Verdana" w:hAnsi="Verdana" w:cstheme="minorHAnsi"/>
          <w:sz w:val="18"/>
          <w:szCs w:val="18"/>
        </w:rPr>
        <w:t xml:space="preserve"> αριθμημένες από …. </w:t>
      </w:r>
      <w:r w:rsidR="0044797C" w:rsidRPr="00084826">
        <w:rPr>
          <w:rFonts w:ascii="Verdana" w:hAnsi="Verdana" w:cstheme="minorHAnsi"/>
          <w:sz w:val="18"/>
          <w:szCs w:val="18"/>
        </w:rPr>
        <w:t>Έ</w:t>
      </w:r>
      <w:r w:rsidRPr="00084826">
        <w:rPr>
          <w:rFonts w:ascii="Verdana" w:hAnsi="Verdana" w:cstheme="minorHAnsi"/>
          <w:sz w:val="18"/>
          <w:szCs w:val="18"/>
        </w:rPr>
        <w:t xml:space="preserve">ως και …. Αποφάσεις Ανάληψης Υποχρέωσης του Δήμου Καρπάθου που εκδόθηκαν </w:t>
      </w:r>
      <w:r w:rsidR="0044797C" w:rsidRPr="00084826">
        <w:rPr>
          <w:rFonts w:ascii="Verdana" w:hAnsi="Verdana" w:cstheme="minorHAnsi"/>
          <w:sz w:val="18"/>
          <w:szCs w:val="18"/>
        </w:rPr>
        <w:t>όπως</w:t>
      </w:r>
      <w:r w:rsidRPr="00084826">
        <w:rPr>
          <w:rFonts w:ascii="Verdana" w:hAnsi="Verdana" w:cstheme="minorHAnsi"/>
          <w:sz w:val="18"/>
          <w:szCs w:val="18"/>
        </w:rPr>
        <w:t xml:space="preserve"> .. - .. – 2021. </w:t>
      </w:r>
    </w:p>
    <w:p w14:paraId="17B1E4F6"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26. την </w:t>
      </w:r>
      <w:proofErr w:type="spellStart"/>
      <w:r w:rsidRPr="00084826">
        <w:rPr>
          <w:rFonts w:ascii="Verdana" w:hAnsi="Verdana" w:cstheme="minorHAnsi"/>
          <w:sz w:val="18"/>
          <w:szCs w:val="18"/>
        </w:rPr>
        <w:t>αρ</w:t>
      </w:r>
      <w:proofErr w:type="spellEnd"/>
      <w:r w:rsidRPr="00084826">
        <w:rPr>
          <w:rFonts w:ascii="Verdana" w:hAnsi="Verdana" w:cstheme="minorHAnsi"/>
          <w:sz w:val="18"/>
          <w:szCs w:val="18"/>
        </w:rPr>
        <w:t xml:space="preserve">. .. / 2021 Απόφαση </w:t>
      </w:r>
      <w:r w:rsidR="0044797C" w:rsidRPr="00084826">
        <w:rPr>
          <w:rFonts w:ascii="Verdana" w:hAnsi="Verdana" w:cstheme="minorHAnsi"/>
          <w:sz w:val="18"/>
          <w:szCs w:val="18"/>
        </w:rPr>
        <w:t>όπως</w:t>
      </w:r>
      <w:r w:rsidRPr="00084826">
        <w:rPr>
          <w:rFonts w:ascii="Verdana" w:hAnsi="Verdana" w:cstheme="minorHAnsi"/>
          <w:sz w:val="18"/>
          <w:szCs w:val="18"/>
        </w:rPr>
        <w:t xml:space="preserve"> Οικονομικής Επιτροπής του Δήμου Καρπάθου για την έγκριση μελέτης και κατάρτισης των όρων διακήρυξης του διαγωνισμού «ΥΠΗΡΕΣΙΕΣ ΑΠΟΚΟΜΙΔΗΣ ΑΠΟΡΡΙΜΜΑΤΩΝ, ΠΛΥΣΗΣ ΚΑΔΩΝ». </w:t>
      </w:r>
    </w:p>
    <w:p w14:paraId="1EA97AA6"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27. την με </w:t>
      </w:r>
      <w:proofErr w:type="spellStart"/>
      <w:r w:rsidRPr="00084826">
        <w:rPr>
          <w:rFonts w:ascii="Verdana" w:hAnsi="Verdana" w:cstheme="minorHAnsi"/>
          <w:sz w:val="18"/>
          <w:szCs w:val="18"/>
        </w:rPr>
        <w:t>αριθμ</w:t>
      </w:r>
      <w:proofErr w:type="spellEnd"/>
      <w:r w:rsidRPr="00084826">
        <w:rPr>
          <w:rFonts w:ascii="Verdana" w:hAnsi="Verdana" w:cstheme="minorHAnsi"/>
          <w:sz w:val="18"/>
          <w:szCs w:val="18"/>
        </w:rPr>
        <w:t xml:space="preserve">. </w:t>
      </w:r>
      <w:proofErr w:type="spellStart"/>
      <w:r w:rsidR="0044797C" w:rsidRPr="00084826">
        <w:rPr>
          <w:rFonts w:ascii="Verdana" w:hAnsi="Verdana" w:cstheme="minorHAnsi"/>
          <w:sz w:val="18"/>
          <w:szCs w:val="18"/>
        </w:rPr>
        <w:t>Π</w:t>
      </w:r>
      <w:r w:rsidRPr="00084826">
        <w:rPr>
          <w:rFonts w:ascii="Verdana" w:hAnsi="Verdana" w:cstheme="minorHAnsi"/>
          <w:sz w:val="18"/>
          <w:szCs w:val="18"/>
        </w:rPr>
        <w:t>ρωτ</w:t>
      </w:r>
      <w:proofErr w:type="spellEnd"/>
      <w:r w:rsidRPr="00084826">
        <w:rPr>
          <w:rFonts w:ascii="Verdana" w:hAnsi="Verdana" w:cstheme="minorHAnsi"/>
          <w:sz w:val="18"/>
          <w:szCs w:val="18"/>
        </w:rPr>
        <w:t xml:space="preserve">. ……/……-…..-2021προκήρυξη (Α.Δ.Α.: ……………………) </w:t>
      </w:r>
    </w:p>
    <w:p w14:paraId="66D2FE81"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lastRenderedPageBreak/>
        <w:t xml:space="preserve">28. την με </w:t>
      </w:r>
      <w:proofErr w:type="spellStart"/>
      <w:r w:rsidRPr="00084826">
        <w:rPr>
          <w:rFonts w:ascii="Verdana" w:hAnsi="Verdana" w:cstheme="minorHAnsi"/>
          <w:sz w:val="18"/>
          <w:szCs w:val="18"/>
        </w:rPr>
        <w:t>αριθμ</w:t>
      </w:r>
      <w:proofErr w:type="spellEnd"/>
      <w:r w:rsidRPr="00084826">
        <w:rPr>
          <w:rFonts w:ascii="Verdana" w:hAnsi="Verdana" w:cstheme="minorHAnsi"/>
          <w:sz w:val="18"/>
          <w:szCs w:val="18"/>
        </w:rPr>
        <w:t xml:space="preserve">. </w:t>
      </w:r>
      <w:proofErr w:type="spellStart"/>
      <w:r w:rsidR="0044797C" w:rsidRPr="00084826">
        <w:rPr>
          <w:rFonts w:ascii="Verdana" w:hAnsi="Verdana" w:cstheme="minorHAnsi"/>
          <w:sz w:val="18"/>
          <w:szCs w:val="18"/>
        </w:rPr>
        <w:t>Π</w:t>
      </w:r>
      <w:r w:rsidRPr="00084826">
        <w:rPr>
          <w:rFonts w:ascii="Verdana" w:hAnsi="Verdana" w:cstheme="minorHAnsi"/>
          <w:sz w:val="18"/>
          <w:szCs w:val="18"/>
        </w:rPr>
        <w:t>ρωτ</w:t>
      </w:r>
      <w:proofErr w:type="spellEnd"/>
      <w:r w:rsidRPr="00084826">
        <w:rPr>
          <w:rFonts w:ascii="Verdana" w:hAnsi="Verdana" w:cstheme="minorHAnsi"/>
          <w:sz w:val="18"/>
          <w:szCs w:val="18"/>
        </w:rPr>
        <w:t xml:space="preserve">. ……/……-…..-2021 διακήρυξη (Α.Δ.Α.: …………….). </w:t>
      </w:r>
    </w:p>
    <w:p w14:paraId="477A90A7"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29. την με </w:t>
      </w:r>
      <w:proofErr w:type="spellStart"/>
      <w:r w:rsidRPr="00084826">
        <w:rPr>
          <w:rFonts w:ascii="Verdana" w:hAnsi="Verdana" w:cstheme="minorHAnsi"/>
          <w:sz w:val="18"/>
          <w:szCs w:val="18"/>
        </w:rPr>
        <w:t>αριθμ</w:t>
      </w:r>
      <w:proofErr w:type="spellEnd"/>
      <w:r w:rsidRPr="00084826">
        <w:rPr>
          <w:rFonts w:ascii="Verdana" w:hAnsi="Verdana" w:cstheme="minorHAnsi"/>
          <w:sz w:val="18"/>
          <w:szCs w:val="18"/>
        </w:rPr>
        <w:t xml:space="preserve">. ……./….-…-2021 δημοσίευση στο Συμπλήρωμα </w:t>
      </w:r>
      <w:r w:rsidR="0044797C" w:rsidRPr="00084826">
        <w:rPr>
          <w:rFonts w:ascii="Verdana" w:hAnsi="Verdana" w:cstheme="minorHAnsi"/>
          <w:sz w:val="18"/>
          <w:szCs w:val="18"/>
        </w:rPr>
        <w:t>όπως</w:t>
      </w:r>
      <w:r w:rsidRPr="00084826">
        <w:rPr>
          <w:rFonts w:ascii="Verdana" w:hAnsi="Verdana" w:cstheme="minorHAnsi"/>
          <w:sz w:val="18"/>
          <w:szCs w:val="18"/>
        </w:rPr>
        <w:t xml:space="preserve"> Επίσημης Εφημερίδας </w:t>
      </w:r>
      <w:r w:rsidR="0044797C" w:rsidRPr="00084826">
        <w:rPr>
          <w:rFonts w:ascii="Verdana" w:hAnsi="Verdana" w:cstheme="minorHAnsi"/>
          <w:sz w:val="18"/>
          <w:szCs w:val="18"/>
        </w:rPr>
        <w:t>όπως</w:t>
      </w:r>
      <w:r w:rsidRPr="00084826">
        <w:rPr>
          <w:rFonts w:ascii="Verdana" w:hAnsi="Verdana" w:cstheme="minorHAnsi"/>
          <w:sz w:val="18"/>
          <w:szCs w:val="18"/>
        </w:rPr>
        <w:t xml:space="preserve"> Ευρωπαϊκής Ένωσης. </w:t>
      </w:r>
    </w:p>
    <w:p w14:paraId="440C1ED3"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30. το με </w:t>
      </w:r>
      <w:proofErr w:type="spellStart"/>
      <w:r w:rsidRPr="00084826">
        <w:rPr>
          <w:rFonts w:ascii="Verdana" w:hAnsi="Verdana" w:cstheme="minorHAnsi"/>
          <w:sz w:val="18"/>
          <w:szCs w:val="18"/>
        </w:rPr>
        <w:t>αριθμ</w:t>
      </w:r>
      <w:proofErr w:type="spellEnd"/>
      <w:r w:rsidRPr="00084826">
        <w:rPr>
          <w:rFonts w:ascii="Verdana" w:hAnsi="Verdana" w:cstheme="minorHAnsi"/>
          <w:sz w:val="18"/>
          <w:szCs w:val="18"/>
        </w:rPr>
        <w:t xml:space="preserve">. ……/…..-……-…… φύλλο </w:t>
      </w:r>
      <w:r w:rsidR="0044797C" w:rsidRPr="00084826">
        <w:rPr>
          <w:rFonts w:ascii="Verdana" w:hAnsi="Verdana" w:cstheme="minorHAnsi"/>
          <w:sz w:val="18"/>
          <w:szCs w:val="18"/>
        </w:rPr>
        <w:t>όπως</w:t>
      </w:r>
      <w:r w:rsidRPr="00084826">
        <w:rPr>
          <w:rFonts w:ascii="Verdana" w:hAnsi="Verdana" w:cstheme="minorHAnsi"/>
          <w:sz w:val="18"/>
          <w:szCs w:val="18"/>
        </w:rPr>
        <w:t xml:space="preserve"> εφημερίδας «………..». </w:t>
      </w:r>
    </w:p>
    <w:p w14:paraId="20075B6C"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31. την με </w:t>
      </w:r>
      <w:proofErr w:type="spellStart"/>
      <w:r w:rsidRPr="00084826">
        <w:rPr>
          <w:rFonts w:ascii="Verdana" w:hAnsi="Verdana" w:cstheme="minorHAnsi"/>
          <w:sz w:val="18"/>
          <w:szCs w:val="18"/>
        </w:rPr>
        <w:t>αριθμ</w:t>
      </w:r>
      <w:proofErr w:type="spellEnd"/>
      <w:r w:rsidRPr="00084826">
        <w:rPr>
          <w:rFonts w:ascii="Verdana" w:hAnsi="Verdana" w:cstheme="minorHAnsi"/>
          <w:sz w:val="18"/>
          <w:szCs w:val="18"/>
        </w:rPr>
        <w:t xml:space="preserve">. </w:t>
      </w:r>
      <w:proofErr w:type="spellStart"/>
      <w:r w:rsidR="0044797C" w:rsidRPr="00084826">
        <w:rPr>
          <w:rFonts w:ascii="Verdana" w:hAnsi="Verdana" w:cstheme="minorHAnsi"/>
          <w:sz w:val="18"/>
          <w:szCs w:val="18"/>
        </w:rPr>
        <w:t>Π</w:t>
      </w:r>
      <w:r w:rsidRPr="00084826">
        <w:rPr>
          <w:rFonts w:ascii="Verdana" w:hAnsi="Verdana" w:cstheme="minorHAnsi"/>
          <w:sz w:val="18"/>
          <w:szCs w:val="18"/>
        </w:rPr>
        <w:t>ρωτ</w:t>
      </w:r>
      <w:proofErr w:type="spellEnd"/>
      <w:r w:rsidRPr="00084826">
        <w:rPr>
          <w:rFonts w:ascii="Verdana" w:hAnsi="Verdana" w:cstheme="minorHAnsi"/>
          <w:sz w:val="18"/>
          <w:szCs w:val="18"/>
        </w:rPr>
        <w:t xml:space="preserve">. ……../……..-………-2021 πρόσκληση στην Επιτροπή αποσφράγισης, διενέργειας και αξιολόγησης διαδικασιών σύναψης δημοσίων συμβάσεων, για την ηλεκτρονική αποσφράγιση και αξιολόγηση των φακέλων «Δικαιολογητικά – Τεχνική προσφορά». </w:t>
      </w:r>
    </w:p>
    <w:p w14:paraId="554AFEBF"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32. την οικονομική προσφορά </w:t>
      </w:r>
      <w:r w:rsidR="0044797C" w:rsidRPr="00084826">
        <w:rPr>
          <w:rFonts w:ascii="Verdana" w:hAnsi="Verdana" w:cstheme="minorHAnsi"/>
          <w:sz w:val="18"/>
          <w:szCs w:val="18"/>
        </w:rPr>
        <w:t>όπως</w:t>
      </w:r>
      <w:r w:rsidRPr="00084826">
        <w:rPr>
          <w:rFonts w:ascii="Verdana" w:hAnsi="Verdana" w:cstheme="minorHAnsi"/>
          <w:sz w:val="18"/>
          <w:szCs w:val="18"/>
        </w:rPr>
        <w:t xml:space="preserve"> εταιρείας «………………………………………………………………….». </w:t>
      </w:r>
    </w:p>
    <w:p w14:paraId="391BCE49"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33. το με </w:t>
      </w:r>
      <w:proofErr w:type="spellStart"/>
      <w:r w:rsidRPr="00084826">
        <w:rPr>
          <w:rFonts w:ascii="Verdana" w:hAnsi="Verdana" w:cstheme="minorHAnsi"/>
          <w:sz w:val="18"/>
          <w:szCs w:val="18"/>
        </w:rPr>
        <w:t>αριθμ</w:t>
      </w:r>
      <w:proofErr w:type="spellEnd"/>
      <w:r w:rsidRPr="00084826">
        <w:rPr>
          <w:rFonts w:ascii="Verdana" w:hAnsi="Verdana" w:cstheme="minorHAnsi"/>
          <w:sz w:val="18"/>
          <w:szCs w:val="18"/>
        </w:rPr>
        <w:t xml:space="preserve">. </w:t>
      </w:r>
      <w:proofErr w:type="spellStart"/>
      <w:r w:rsidR="0044797C" w:rsidRPr="00084826">
        <w:rPr>
          <w:rFonts w:ascii="Verdana" w:hAnsi="Verdana" w:cstheme="minorHAnsi"/>
          <w:sz w:val="18"/>
          <w:szCs w:val="18"/>
        </w:rPr>
        <w:t>Π</w:t>
      </w:r>
      <w:r w:rsidRPr="00084826">
        <w:rPr>
          <w:rFonts w:ascii="Verdana" w:hAnsi="Verdana" w:cstheme="minorHAnsi"/>
          <w:sz w:val="18"/>
          <w:szCs w:val="18"/>
        </w:rPr>
        <w:t>ρωτ</w:t>
      </w:r>
      <w:proofErr w:type="spellEnd"/>
      <w:r w:rsidRPr="00084826">
        <w:rPr>
          <w:rFonts w:ascii="Verdana" w:hAnsi="Verdana" w:cstheme="minorHAnsi"/>
          <w:sz w:val="18"/>
          <w:szCs w:val="18"/>
        </w:rPr>
        <w:t xml:space="preserve">. ……../…..-…..-2021 πρακτικό </w:t>
      </w:r>
      <w:r w:rsidR="0044797C" w:rsidRPr="00084826">
        <w:rPr>
          <w:rFonts w:ascii="Verdana" w:hAnsi="Verdana" w:cstheme="minorHAnsi"/>
          <w:sz w:val="18"/>
          <w:szCs w:val="18"/>
        </w:rPr>
        <w:t>όπως</w:t>
      </w:r>
      <w:r w:rsidRPr="00084826">
        <w:rPr>
          <w:rFonts w:ascii="Verdana" w:hAnsi="Verdana" w:cstheme="minorHAnsi"/>
          <w:sz w:val="18"/>
          <w:szCs w:val="18"/>
        </w:rPr>
        <w:t xml:space="preserve"> Επιτροπής αποσφράγισης, διενέργειας και αξιολόγησης διαδικασιών σύναψης δημοσίων συμβάσεων. </w:t>
      </w:r>
    </w:p>
    <w:p w14:paraId="7AC5ABBF"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34. το με </w:t>
      </w:r>
      <w:proofErr w:type="spellStart"/>
      <w:r w:rsidRPr="00084826">
        <w:rPr>
          <w:rFonts w:ascii="Verdana" w:hAnsi="Verdana" w:cstheme="minorHAnsi"/>
          <w:sz w:val="18"/>
          <w:szCs w:val="18"/>
        </w:rPr>
        <w:t>αριθμ</w:t>
      </w:r>
      <w:proofErr w:type="spellEnd"/>
      <w:r w:rsidRPr="00084826">
        <w:rPr>
          <w:rFonts w:ascii="Verdana" w:hAnsi="Verdana" w:cstheme="minorHAnsi"/>
          <w:sz w:val="18"/>
          <w:szCs w:val="18"/>
        </w:rPr>
        <w:t xml:space="preserve">. </w:t>
      </w:r>
      <w:proofErr w:type="spellStart"/>
      <w:r w:rsidR="0044797C" w:rsidRPr="00084826">
        <w:rPr>
          <w:rFonts w:ascii="Verdana" w:hAnsi="Verdana" w:cstheme="minorHAnsi"/>
          <w:sz w:val="18"/>
          <w:szCs w:val="18"/>
        </w:rPr>
        <w:t>Π</w:t>
      </w:r>
      <w:r w:rsidRPr="00084826">
        <w:rPr>
          <w:rFonts w:ascii="Verdana" w:hAnsi="Verdana" w:cstheme="minorHAnsi"/>
          <w:sz w:val="18"/>
          <w:szCs w:val="18"/>
        </w:rPr>
        <w:t>ρωτ</w:t>
      </w:r>
      <w:proofErr w:type="spellEnd"/>
      <w:r w:rsidRPr="00084826">
        <w:rPr>
          <w:rFonts w:ascii="Verdana" w:hAnsi="Verdana" w:cstheme="minorHAnsi"/>
          <w:sz w:val="18"/>
          <w:szCs w:val="18"/>
        </w:rPr>
        <w:t xml:space="preserve">. ……../…..-…..-2021 πρακτικό </w:t>
      </w:r>
      <w:r w:rsidR="0044797C" w:rsidRPr="00084826">
        <w:rPr>
          <w:rFonts w:ascii="Verdana" w:hAnsi="Verdana" w:cstheme="minorHAnsi"/>
          <w:sz w:val="18"/>
          <w:szCs w:val="18"/>
        </w:rPr>
        <w:t>όπως</w:t>
      </w:r>
      <w:r w:rsidRPr="00084826">
        <w:rPr>
          <w:rFonts w:ascii="Verdana" w:hAnsi="Verdana" w:cstheme="minorHAnsi"/>
          <w:sz w:val="18"/>
          <w:szCs w:val="18"/>
        </w:rPr>
        <w:t xml:space="preserve"> Επιτροπής αποσφράγισης, διενέργειας και αξιολόγησης διαδικασιών σύναψης δημοσίων συμβάσεων. </w:t>
      </w:r>
    </w:p>
    <w:p w14:paraId="0C5AA771"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35. την με </w:t>
      </w:r>
      <w:proofErr w:type="spellStart"/>
      <w:r w:rsidRPr="00084826">
        <w:rPr>
          <w:rFonts w:ascii="Verdana" w:hAnsi="Verdana" w:cstheme="minorHAnsi"/>
          <w:sz w:val="18"/>
          <w:szCs w:val="18"/>
        </w:rPr>
        <w:t>αριθμ</w:t>
      </w:r>
      <w:proofErr w:type="spellEnd"/>
      <w:r w:rsidRPr="00084826">
        <w:rPr>
          <w:rFonts w:ascii="Verdana" w:hAnsi="Verdana" w:cstheme="minorHAnsi"/>
          <w:sz w:val="18"/>
          <w:szCs w:val="18"/>
        </w:rPr>
        <w:t xml:space="preserve">. ……………/2021 απόφαση </w:t>
      </w:r>
      <w:r w:rsidR="0044797C" w:rsidRPr="00084826">
        <w:rPr>
          <w:rFonts w:ascii="Verdana" w:hAnsi="Verdana" w:cstheme="minorHAnsi"/>
          <w:sz w:val="18"/>
          <w:szCs w:val="18"/>
        </w:rPr>
        <w:t>όπως</w:t>
      </w:r>
      <w:r w:rsidRPr="00084826">
        <w:rPr>
          <w:rFonts w:ascii="Verdana" w:hAnsi="Verdana" w:cstheme="minorHAnsi"/>
          <w:sz w:val="18"/>
          <w:szCs w:val="18"/>
        </w:rPr>
        <w:t xml:space="preserve"> Οικονομικής Επιτροπής του Δήμου Καρπάθου (Α.Δ.Α.: ……………………..), που αφορά στην επικύρωση του ανωτέρω πρακτικού και στην ανάδειξη </w:t>
      </w:r>
      <w:r w:rsidR="0044797C" w:rsidRPr="00084826">
        <w:rPr>
          <w:rFonts w:ascii="Verdana" w:hAnsi="Verdana" w:cstheme="minorHAnsi"/>
          <w:sz w:val="18"/>
          <w:szCs w:val="18"/>
        </w:rPr>
        <w:t>όπως</w:t>
      </w:r>
      <w:r w:rsidRPr="00084826">
        <w:rPr>
          <w:rFonts w:ascii="Verdana" w:hAnsi="Verdana" w:cstheme="minorHAnsi"/>
          <w:sz w:val="18"/>
          <w:szCs w:val="18"/>
        </w:rPr>
        <w:t xml:space="preserve"> εταιρείας «……………………………………………………….…………..» ως προσωρινού αναδόχου. </w:t>
      </w:r>
    </w:p>
    <w:p w14:paraId="0CD640A4"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36. την με </w:t>
      </w:r>
      <w:proofErr w:type="spellStart"/>
      <w:r w:rsidRPr="00084826">
        <w:rPr>
          <w:rFonts w:ascii="Verdana" w:hAnsi="Verdana" w:cstheme="minorHAnsi"/>
          <w:sz w:val="18"/>
          <w:szCs w:val="18"/>
        </w:rPr>
        <w:t>αριθμ</w:t>
      </w:r>
      <w:proofErr w:type="spellEnd"/>
      <w:r w:rsidRPr="00084826">
        <w:rPr>
          <w:rFonts w:ascii="Verdana" w:hAnsi="Verdana" w:cstheme="minorHAnsi"/>
          <w:sz w:val="18"/>
          <w:szCs w:val="18"/>
        </w:rPr>
        <w:t xml:space="preserve">. </w:t>
      </w:r>
      <w:proofErr w:type="spellStart"/>
      <w:r w:rsidR="0044797C" w:rsidRPr="00084826">
        <w:rPr>
          <w:rFonts w:ascii="Verdana" w:hAnsi="Verdana" w:cstheme="minorHAnsi"/>
          <w:sz w:val="18"/>
          <w:szCs w:val="18"/>
        </w:rPr>
        <w:t>Π</w:t>
      </w:r>
      <w:r w:rsidRPr="00084826">
        <w:rPr>
          <w:rFonts w:ascii="Verdana" w:hAnsi="Verdana" w:cstheme="minorHAnsi"/>
          <w:sz w:val="18"/>
          <w:szCs w:val="18"/>
        </w:rPr>
        <w:t>ρωτ</w:t>
      </w:r>
      <w:proofErr w:type="spellEnd"/>
      <w:r w:rsidRPr="00084826">
        <w:rPr>
          <w:rFonts w:ascii="Verdana" w:hAnsi="Verdana" w:cstheme="minorHAnsi"/>
          <w:sz w:val="18"/>
          <w:szCs w:val="18"/>
        </w:rPr>
        <w:t xml:space="preserve">. ……/……-……-2021 πρόσκληση </w:t>
      </w:r>
      <w:r w:rsidR="0044797C" w:rsidRPr="00084826">
        <w:rPr>
          <w:rFonts w:ascii="Verdana" w:hAnsi="Verdana" w:cstheme="minorHAnsi"/>
          <w:sz w:val="18"/>
          <w:szCs w:val="18"/>
        </w:rPr>
        <w:t>όπως</w:t>
      </w:r>
      <w:r w:rsidRPr="00084826">
        <w:rPr>
          <w:rFonts w:ascii="Verdana" w:hAnsi="Verdana" w:cstheme="minorHAnsi"/>
          <w:sz w:val="18"/>
          <w:szCs w:val="18"/>
        </w:rPr>
        <w:t xml:space="preserve"> την Επιτροπή αποσφράγισης, διενέργειας και αξιολόγησης διαδικασιών σύναψης δημοσίων συμβάσεων για την αξιολόγηση των δικαιολογητικών κατακύρωσης. </w:t>
      </w:r>
    </w:p>
    <w:p w14:paraId="127A9BF6"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37. το με </w:t>
      </w:r>
      <w:proofErr w:type="spellStart"/>
      <w:r w:rsidRPr="00084826">
        <w:rPr>
          <w:rFonts w:ascii="Verdana" w:hAnsi="Verdana" w:cstheme="minorHAnsi"/>
          <w:sz w:val="18"/>
          <w:szCs w:val="18"/>
        </w:rPr>
        <w:t>αριθμ</w:t>
      </w:r>
      <w:proofErr w:type="spellEnd"/>
      <w:r w:rsidRPr="00084826">
        <w:rPr>
          <w:rFonts w:ascii="Verdana" w:hAnsi="Verdana" w:cstheme="minorHAnsi"/>
          <w:sz w:val="18"/>
          <w:szCs w:val="18"/>
        </w:rPr>
        <w:t xml:space="preserve">. </w:t>
      </w:r>
      <w:proofErr w:type="spellStart"/>
      <w:r w:rsidR="0044797C" w:rsidRPr="00084826">
        <w:rPr>
          <w:rFonts w:ascii="Verdana" w:hAnsi="Verdana" w:cstheme="minorHAnsi"/>
          <w:sz w:val="18"/>
          <w:szCs w:val="18"/>
        </w:rPr>
        <w:t>Π</w:t>
      </w:r>
      <w:r w:rsidRPr="00084826">
        <w:rPr>
          <w:rFonts w:ascii="Verdana" w:hAnsi="Verdana" w:cstheme="minorHAnsi"/>
          <w:sz w:val="18"/>
          <w:szCs w:val="18"/>
        </w:rPr>
        <w:t>ρωτ</w:t>
      </w:r>
      <w:proofErr w:type="spellEnd"/>
      <w:r w:rsidRPr="00084826">
        <w:rPr>
          <w:rFonts w:ascii="Verdana" w:hAnsi="Verdana" w:cstheme="minorHAnsi"/>
          <w:sz w:val="18"/>
          <w:szCs w:val="18"/>
        </w:rPr>
        <w:t xml:space="preserve">. ……../…..-…..-2021 πρακτικό </w:t>
      </w:r>
      <w:r w:rsidR="0044797C" w:rsidRPr="00084826">
        <w:rPr>
          <w:rFonts w:ascii="Verdana" w:hAnsi="Verdana" w:cstheme="minorHAnsi"/>
          <w:sz w:val="18"/>
          <w:szCs w:val="18"/>
        </w:rPr>
        <w:t>όπως</w:t>
      </w:r>
      <w:r w:rsidRPr="00084826">
        <w:rPr>
          <w:rFonts w:ascii="Verdana" w:hAnsi="Verdana" w:cstheme="minorHAnsi"/>
          <w:sz w:val="18"/>
          <w:szCs w:val="18"/>
        </w:rPr>
        <w:t xml:space="preserve"> Επιτροπής αποσφράγισης, δικαιολογητικών κατακύρωσης. </w:t>
      </w:r>
    </w:p>
    <w:p w14:paraId="04BDF1AE"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38. την με </w:t>
      </w:r>
      <w:proofErr w:type="spellStart"/>
      <w:r w:rsidRPr="00084826">
        <w:rPr>
          <w:rFonts w:ascii="Verdana" w:hAnsi="Verdana" w:cstheme="minorHAnsi"/>
          <w:sz w:val="18"/>
          <w:szCs w:val="18"/>
        </w:rPr>
        <w:t>αριθμ</w:t>
      </w:r>
      <w:proofErr w:type="spellEnd"/>
      <w:r w:rsidRPr="00084826">
        <w:rPr>
          <w:rFonts w:ascii="Verdana" w:hAnsi="Verdana" w:cstheme="minorHAnsi"/>
          <w:sz w:val="18"/>
          <w:szCs w:val="18"/>
        </w:rPr>
        <w:t xml:space="preserve">. ……………/2021 απόφαση </w:t>
      </w:r>
      <w:r w:rsidR="0044797C" w:rsidRPr="00084826">
        <w:rPr>
          <w:rFonts w:ascii="Verdana" w:hAnsi="Verdana" w:cstheme="minorHAnsi"/>
          <w:sz w:val="18"/>
          <w:szCs w:val="18"/>
        </w:rPr>
        <w:t>όπως</w:t>
      </w:r>
      <w:r w:rsidRPr="00084826">
        <w:rPr>
          <w:rFonts w:ascii="Verdana" w:hAnsi="Verdana" w:cstheme="minorHAnsi"/>
          <w:sz w:val="18"/>
          <w:szCs w:val="18"/>
        </w:rPr>
        <w:t xml:space="preserve"> Οικονομικής Επιτροπής του Δήμου Καρπάθου (Α.Δ.Α.: ……………………..), που αφορά στην επικύρωση του ανωτέρω πρακτικού και στην κατακύρωση στην εταιρεία «…………………..». </w:t>
      </w:r>
    </w:p>
    <w:p w14:paraId="05ED545D"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39. το με </w:t>
      </w:r>
      <w:proofErr w:type="spellStart"/>
      <w:r w:rsidRPr="00084826">
        <w:rPr>
          <w:rFonts w:ascii="Verdana" w:hAnsi="Verdana" w:cstheme="minorHAnsi"/>
          <w:sz w:val="18"/>
          <w:szCs w:val="18"/>
        </w:rPr>
        <w:t>αριθμ</w:t>
      </w:r>
      <w:proofErr w:type="spellEnd"/>
      <w:r w:rsidRPr="00084826">
        <w:rPr>
          <w:rFonts w:ascii="Verdana" w:hAnsi="Verdana" w:cstheme="minorHAnsi"/>
          <w:sz w:val="18"/>
          <w:szCs w:val="18"/>
        </w:rPr>
        <w:t xml:space="preserve">. </w:t>
      </w:r>
      <w:proofErr w:type="spellStart"/>
      <w:r w:rsidR="0044797C" w:rsidRPr="00084826">
        <w:rPr>
          <w:rFonts w:ascii="Verdana" w:hAnsi="Verdana" w:cstheme="minorHAnsi"/>
          <w:sz w:val="18"/>
          <w:szCs w:val="18"/>
        </w:rPr>
        <w:t>Π</w:t>
      </w:r>
      <w:r w:rsidRPr="00084826">
        <w:rPr>
          <w:rFonts w:ascii="Verdana" w:hAnsi="Verdana" w:cstheme="minorHAnsi"/>
          <w:sz w:val="18"/>
          <w:szCs w:val="18"/>
        </w:rPr>
        <w:t>ρωτ</w:t>
      </w:r>
      <w:proofErr w:type="spellEnd"/>
      <w:r w:rsidRPr="00084826">
        <w:rPr>
          <w:rFonts w:ascii="Verdana" w:hAnsi="Verdana" w:cstheme="minorHAnsi"/>
          <w:sz w:val="18"/>
          <w:szCs w:val="18"/>
        </w:rPr>
        <w:t xml:space="preserve">. ……………./…..-……-2021 έγγραφό </w:t>
      </w:r>
      <w:r w:rsidR="0044797C" w:rsidRPr="00084826">
        <w:rPr>
          <w:rFonts w:ascii="Verdana" w:hAnsi="Verdana" w:cstheme="minorHAnsi"/>
          <w:sz w:val="18"/>
          <w:szCs w:val="18"/>
        </w:rPr>
        <w:t>όπως</w:t>
      </w:r>
      <w:r w:rsidRPr="00084826">
        <w:rPr>
          <w:rFonts w:ascii="Verdana" w:hAnsi="Verdana" w:cstheme="minorHAnsi"/>
          <w:sz w:val="18"/>
          <w:szCs w:val="18"/>
        </w:rPr>
        <w:t xml:space="preserve"> στην Αποκεντρωμένη Διοίκηση Νοτίου Αιγαίου, που αφορά στον έλεγχο νομιμότητας </w:t>
      </w:r>
      <w:r w:rsidR="0044797C" w:rsidRPr="00084826">
        <w:rPr>
          <w:rFonts w:ascii="Verdana" w:hAnsi="Verdana" w:cstheme="minorHAnsi"/>
          <w:sz w:val="18"/>
          <w:szCs w:val="18"/>
        </w:rPr>
        <w:t>όπως</w:t>
      </w:r>
      <w:r w:rsidRPr="00084826">
        <w:rPr>
          <w:rFonts w:ascii="Verdana" w:hAnsi="Verdana" w:cstheme="minorHAnsi"/>
          <w:sz w:val="18"/>
          <w:szCs w:val="18"/>
        </w:rPr>
        <w:t xml:space="preserve"> ανωτέρω απόφασης </w:t>
      </w:r>
      <w:r w:rsidR="0044797C" w:rsidRPr="00084826">
        <w:rPr>
          <w:rFonts w:ascii="Verdana" w:hAnsi="Verdana" w:cstheme="minorHAnsi"/>
          <w:sz w:val="18"/>
          <w:szCs w:val="18"/>
        </w:rPr>
        <w:t>όπως</w:t>
      </w:r>
      <w:r w:rsidRPr="00084826">
        <w:rPr>
          <w:rFonts w:ascii="Verdana" w:hAnsi="Verdana" w:cstheme="minorHAnsi"/>
          <w:sz w:val="18"/>
          <w:szCs w:val="18"/>
        </w:rPr>
        <w:t xml:space="preserve"> Οικονομικής Επιτροπής. </w:t>
      </w:r>
    </w:p>
    <w:p w14:paraId="7CCA3771"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40. το με </w:t>
      </w:r>
      <w:proofErr w:type="spellStart"/>
      <w:r w:rsidRPr="00084826">
        <w:rPr>
          <w:rFonts w:ascii="Verdana" w:hAnsi="Verdana" w:cstheme="minorHAnsi"/>
          <w:sz w:val="18"/>
          <w:szCs w:val="18"/>
        </w:rPr>
        <w:t>αριθμ</w:t>
      </w:r>
      <w:proofErr w:type="spellEnd"/>
      <w:r w:rsidRPr="00084826">
        <w:rPr>
          <w:rFonts w:ascii="Verdana" w:hAnsi="Verdana" w:cstheme="minorHAnsi"/>
          <w:sz w:val="18"/>
          <w:szCs w:val="18"/>
        </w:rPr>
        <w:t xml:space="preserve">. </w:t>
      </w:r>
      <w:proofErr w:type="spellStart"/>
      <w:r w:rsidR="0044797C" w:rsidRPr="00084826">
        <w:rPr>
          <w:rFonts w:ascii="Verdana" w:hAnsi="Verdana" w:cstheme="minorHAnsi"/>
          <w:sz w:val="18"/>
          <w:szCs w:val="18"/>
        </w:rPr>
        <w:t>Π</w:t>
      </w:r>
      <w:r w:rsidRPr="00084826">
        <w:rPr>
          <w:rFonts w:ascii="Verdana" w:hAnsi="Verdana" w:cstheme="minorHAnsi"/>
          <w:sz w:val="18"/>
          <w:szCs w:val="18"/>
        </w:rPr>
        <w:t>ρωτ</w:t>
      </w:r>
      <w:proofErr w:type="spellEnd"/>
      <w:r w:rsidRPr="00084826">
        <w:rPr>
          <w:rFonts w:ascii="Verdana" w:hAnsi="Verdana" w:cstheme="minorHAnsi"/>
          <w:sz w:val="18"/>
          <w:szCs w:val="18"/>
        </w:rPr>
        <w:t xml:space="preserve">. …………/………../………-……..-2021 και με </w:t>
      </w:r>
      <w:proofErr w:type="spellStart"/>
      <w:r w:rsidRPr="00084826">
        <w:rPr>
          <w:rFonts w:ascii="Verdana" w:hAnsi="Verdana" w:cstheme="minorHAnsi"/>
          <w:sz w:val="18"/>
          <w:szCs w:val="18"/>
        </w:rPr>
        <w:t>αριθμ</w:t>
      </w:r>
      <w:proofErr w:type="spellEnd"/>
      <w:r w:rsidRPr="00084826">
        <w:rPr>
          <w:rFonts w:ascii="Verdana" w:hAnsi="Verdana" w:cstheme="minorHAnsi"/>
          <w:sz w:val="18"/>
          <w:szCs w:val="18"/>
        </w:rPr>
        <w:t xml:space="preserve">. </w:t>
      </w:r>
      <w:proofErr w:type="spellStart"/>
      <w:r w:rsidR="0044797C" w:rsidRPr="00084826">
        <w:rPr>
          <w:rFonts w:ascii="Verdana" w:hAnsi="Verdana" w:cstheme="minorHAnsi"/>
          <w:sz w:val="18"/>
          <w:szCs w:val="18"/>
        </w:rPr>
        <w:t>Π</w:t>
      </w:r>
      <w:r w:rsidRPr="00084826">
        <w:rPr>
          <w:rFonts w:ascii="Verdana" w:hAnsi="Verdana" w:cstheme="minorHAnsi"/>
          <w:sz w:val="18"/>
          <w:szCs w:val="18"/>
        </w:rPr>
        <w:t>ρωτ</w:t>
      </w:r>
      <w:proofErr w:type="spellEnd"/>
      <w:r w:rsidRPr="00084826">
        <w:rPr>
          <w:rFonts w:ascii="Verdana" w:hAnsi="Verdana" w:cstheme="minorHAnsi"/>
          <w:sz w:val="18"/>
          <w:szCs w:val="18"/>
        </w:rPr>
        <w:t xml:space="preserve">. </w:t>
      </w:r>
      <w:r w:rsidR="0044797C" w:rsidRPr="00084826">
        <w:rPr>
          <w:rFonts w:ascii="Verdana" w:hAnsi="Verdana" w:cstheme="minorHAnsi"/>
          <w:sz w:val="18"/>
          <w:szCs w:val="18"/>
        </w:rPr>
        <w:t>Τ</w:t>
      </w:r>
      <w:r w:rsidRPr="00084826">
        <w:rPr>
          <w:rFonts w:ascii="Verdana" w:hAnsi="Verdana" w:cstheme="minorHAnsi"/>
          <w:sz w:val="18"/>
          <w:szCs w:val="18"/>
        </w:rPr>
        <w:t xml:space="preserve">ου Δήμου Καρπάθου ………………./……..-……….-…….) έγγραφο </w:t>
      </w:r>
      <w:r w:rsidR="0044797C" w:rsidRPr="00084826">
        <w:rPr>
          <w:rFonts w:ascii="Verdana" w:hAnsi="Verdana" w:cstheme="minorHAnsi"/>
          <w:sz w:val="18"/>
          <w:szCs w:val="18"/>
        </w:rPr>
        <w:t>όπως</w:t>
      </w:r>
      <w:r w:rsidRPr="00084826">
        <w:rPr>
          <w:rFonts w:ascii="Verdana" w:hAnsi="Verdana" w:cstheme="minorHAnsi"/>
          <w:sz w:val="18"/>
          <w:szCs w:val="18"/>
        </w:rPr>
        <w:t xml:space="preserve"> Αποκεντρωμένης Διοίκησης Νοτίου Αιγαίου, που αφορά στον έλεγχο νομιμότητας </w:t>
      </w:r>
      <w:r w:rsidR="0044797C" w:rsidRPr="00084826">
        <w:rPr>
          <w:rFonts w:ascii="Verdana" w:hAnsi="Verdana" w:cstheme="minorHAnsi"/>
          <w:sz w:val="18"/>
          <w:szCs w:val="18"/>
        </w:rPr>
        <w:t>όπως</w:t>
      </w:r>
      <w:r w:rsidRPr="00084826">
        <w:rPr>
          <w:rFonts w:ascii="Verdana" w:hAnsi="Verdana" w:cstheme="minorHAnsi"/>
          <w:sz w:val="18"/>
          <w:szCs w:val="18"/>
        </w:rPr>
        <w:t xml:space="preserve"> ανωτέρω απόφασης </w:t>
      </w:r>
      <w:r w:rsidR="0044797C" w:rsidRPr="00084826">
        <w:rPr>
          <w:rFonts w:ascii="Verdana" w:hAnsi="Verdana" w:cstheme="minorHAnsi"/>
          <w:sz w:val="18"/>
          <w:szCs w:val="18"/>
        </w:rPr>
        <w:t>όπως</w:t>
      </w:r>
      <w:r w:rsidRPr="00084826">
        <w:rPr>
          <w:rFonts w:ascii="Verdana" w:hAnsi="Verdana" w:cstheme="minorHAnsi"/>
          <w:sz w:val="18"/>
          <w:szCs w:val="18"/>
        </w:rPr>
        <w:t xml:space="preserve"> Οικονομικής Επιτροπής. </w:t>
      </w:r>
    </w:p>
    <w:p w14:paraId="74BDEB13"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41. το με </w:t>
      </w:r>
      <w:proofErr w:type="spellStart"/>
      <w:r w:rsidRPr="00084826">
        <w:rPr>
          <w:rFonts w:ascii="Verdana" w:hAnsi="Verdana" w:cstheme="minorHAnsi"/>
          <w:sz w:val="18"/>
          <w:szCs w:val="18"/>
        </w:rPr>
        <w:t>αριθμ</w:t>
      </w:r>
      <w:proofErr w:type="spellEnd"/>
      <w:r w:rsidRPr="00084826">
        <w:rPr>
          <w:rFonts w:ascii="Verdana" w:hAnsi="Verdana" w:cstheme="minorHAnsi"/>
          <w:sz w:val="18"/>
          <w:szCs w:val="18"/>
        </w:rPr>
        <w:t xml:space="preserve">. </w:t>
      </w:r>
      <w:proofErr w:type="spellStart"/>
      <w:r w:rsidR="0044797C" w:rsidRPr="00084826">
        <w:rPr>
          <w:rFonts w:ascii="Verdana" w:hAnsi="Verdana" w:cstheme="minorHAnsi"/>
          <w:sz w:val="18"/>
          <w:szCs w:val="18"/>
        </w:rPr>
        <w:t>Π</w:t>
      </w:r>
      <w:r w:rsidRPr="00084826">
        <w:rPr>
          <w:rFonts w:ascii="Verdana" w:hAnsi="Verdana" w:cstheme="minorHAnsi"/>
          <w:sz w:val="18"/>
          <w:szCs w:val="18"/>
        </w:rPr>
        <w:t>ρωτ</w:t>
      </w:r>
      <w:proofErr w:type="spellEnd"/>
      <w:r w:rsidRPr="00084826">
        <w:rPr>
          <w:rFonts w:ascii="Verdana" w:hAnsi="Verdana" w:cstheme="minorHAnsi"/>
          <w:sz w:val="18"/>
          <w:szCs w:val="18"/>
        </w:rPr>
        <w:t xml:space="preserve">. ………………../……-………-2021 έγγραφό </w:t>
      </w:r>
      <w:r w:rsidR="0044797C" w:rsidRPr="00084826">
        <w:rPr>
          <w:rFonts w:ascii="Verdana" w:hAnsi="Verdana" w:cstheme="minorHAnsi"/>
          <w:sz w:val="18"/>
          <w:szCs w:val="18"/>
        </w:rPr>
        <w:t>όπως</w:t>
      </w:r>
      <w:r w:rsidRPr="00084826">
        <w:rPr>
          <w:rFonts w:ascii="Verdana" w:hAnsi="Verdana" w:cstheme="minorHAnsi"/>
          <w:sz w:val="18"/>
          <w:szCs w:val="18"/>
        </w:rPr>
        <w:t xml:space="preserve"> </w:t>
      </w:r>
      <w:r w:rsidR="0044797C" w:rsidRPr="00084826">
        <w:rPr>
          <w:rFonts w:ascii="Verdana" w:hAnsi="Verdana" w:cstheme="minorHAnsi"/>
          <w:sz w:val="18"/>
          <w:szCs w:val="18"/>
        </w:rPr>
        <w:t>όπως</w:t>
      </w:r>
      <w:r w:rsidRPr="00084826">
        <w:rPr>
          <w:rFonts w:ascii="Verdana" w:hAnsi="Verdana" w:cstheme="minorHAnsi"/>
          <w:sz w:val="18"/>
          <w:szCs w:val="18"/>
        </w:rPr>
        <w:t xml:space="preserve"> το Ελεγκτικό Συνέδριο, που αφορά στον έλεγχο νομιμότητας των συμβάσεων σύμφωνα με το άρθρο 278 του Ν.3852/2010 και το άρθρο 19 παράγραφος 7 του Π.Δ/τος 774/1980. </w:t>
      </w:r>
    </w:p>
    <w:p w14:paraId="34F03003"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42. την με </w:t>
      </w:r>
      <w:proofErr w:type="spellStart"/>
      <w:r w:rsidRPr="00084826">
        <w:rPr>
          <w:rFonts w:ascii="Verdana" w:hAnsi="Verdana" w:cstheme="minorHAnsi"/>
          <w:sz w:val="18"/>
          <w:szCs w:val="18"/>
        </w:rPr>
        <w:t>αριθμ</w:t>
      </w:r>
      <w:proofErr w:type="spellEnd"/>
      <w:r w:rsidRPr="00084826">
        <w:rPr>
          <w:rFonts w:ascii="Verdana" w:hAnsi="Verdana" w:cstheme="minorHAnsi"/>
          <w:sz w:val="18"/>
          <w:szCs w:val="18"/>
        </w:rPr>
        <w:t xml:space="preserve">. </w:t>
      </w:r>
      <w:proofErr w:type="spellStart"/>
      <w:r w:rsidR="0044797C" w:rsidRPr="00084826">
        <w:rPr>
          <w:rFonts w:ascii="Verdana" w:hAnsi="Verdana" w:cstheme="minorHAnsi"/>
          <w:sz w:val="18"/>
          <w:szCs w:val="18"/>
        </w:rPr>
        <w:t>Π</w:t>
      </w:r>
      <w:r w:rsidRPr="00084826">
        <w:rPr>
          <w:rFonts w:ascii="Verdana" w:hAnsi="Verdana" w:cstheme="minorHAnsi"/>
          <w:sz w:val="18"/>
          <w:szCs w:val="18"/>
        </w:rPr>
        <w:t>ρωτ</w:t>
      </w:r>
      <w:proofErr w:type="spellEnd"/>
      <w:r w:rsidRPr="00084826">
        <w:rPr>
          <w:rFonts w:ascii="Verdana" w:hAnsi="Verdana" w:cstheme="minorHAnsi"/>
          <w:sz w:val="18"/>
          <w:szCs w:val="18"/>
        </w:rPr>
        <w:t xml:space="preserve">. ……………/…….-…….-2021 (και με </w:t>
      </w:r>
      <w:proofErr w:type="spellStart"/>
      <w:r w:rsidRPr="00084826">
        <w:rPr>
          <w:rFonts w:ascii="Verdana" w:hAnsi="Verdana" w:cstheme="minorHAnsi"/>
          <w:sz w:val="18"/>
          <w:szCs w:val="18"/>
        </w:rPr>
        <w:t>αριθμ</w:t>
      </w:r>
      <w:proofErr w:type="spellEnd"/>
      <w:r w:rsidRPr="00084826">
        <w:rPr>
          <w:rFonts w:ascii="Verdana" w:hAnsi="Verdana" w:cstheme="minorHAnsi"/>
          <w:sz w:val="18"/>
          <w:szCs w:val="18"/>
        </w:rPr>
        <w:t xml:space="preserve">. </w:t>
      </w:r>
      <w:proofErr w:type="spellStart"/>
      <w:r w:rsidR="0044797C" w:rsidRPr="00084826">
        <w:rPr>
          <w:rFonts w:ascii="Verdana" w:hAnsi="Verdana" w:cstheme="minorHAnsi"/>
          <w:sz w:val="18"/>
          <w:szCs w:val="18"/>
        </w:rPr>
        <w:t>Π</w:t>
      </w:r>
      <w:r w:rsidRPr="00084826">
        <w:rPr>
          <w:rFonts w:ascii="Verdana" w:hAnsi="Verdana" w:cstheme="minorHAnsi"/>
          <w:sz w:val="18"/>
          <w:szCs w:val="18"/>
        </w:rPr>
        <w:t>ρωτ</w:t>
      </w:r>
      <w:proofErr w:type="spellEnd"/>
      <w:r w:rsidRPr="00084826">
        <w:rPr>
          <w:rFonts w:ascii="Verdana" w:hAnsi="Verdana" w:cstheme="minorHAnsi"/>
          <w:sz w:val="18"/>
          <w:szCs w:val="18"/>
        </w:rPr>
        <w:t xml:space="preserve">. </w:t>
      </w:r>
      <w:r w:rsidR="0044797C" w:rsidRPr="00084826">
        <w:rPr>
          <w:rFonts w:ascii="Verdana" w:hAnsi="Verdana" w:cstheme="minorHAnsi"/>
          <w:sz w:val="18"/>
          <w:szCs w:val="18"/>
        </w:rPr>
        <w:t>Τ</w:t>
      </w:r>
      <w:r w:rsidRPr="00084826">
        <w:rPr>
          <w:rFonts w:ascii="Verdana" w:hAnsi="Verdana" w:cstheme="minorHAnsi"/>
          <w:sz w:val="18"/>
          <w:szCs w:val="18"/>
        </w:rPr>
        <w:t xml:space="preserve">ου Δήμου Καρπάθου …………../……..-………- …………….), απόφαση του Ελεγκτικού Συνεδρίου. </w:t>
      </w:r>
    </w:p>
    <w:p w14:paraId="7D6EC385"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43. την με </w:t>
      </w:r>
      <w:proofErr w:type="spellStart"/>
      <w:r w:rsidRPr="00084826">
        <w:rPr>
          <w:rFonts w:ascii="Verdana" w:hAnsi="Verdana" w:cstheme="minorHAnsi"/>
          <w:sz w:val="18"/>
          <w:szCs w:val="18"/>
        </w:rPr>
        <w:t>αριθμ</w:t>
      </w:r>
      <w:proofErr w:type="spellEnd"/>
      <w:r w:rsidRPr="00084826">
        <w:rPr>
          <w:rFonts w:ascii="Verdana" w:hAnsi="Verdana" w:cstheme="minorHAnsi"/>
          <w:sz w:val="18"/>
          <w:szCs w:val="18"/>
        </w:rPr>
        <w:t xml:space="preserve">. </w:t>
      </w:r>
      <w:proofErr w:type="spellStart"/>
      <w:r w:rsidR="0044797C" w:rsidRPr="00084826">
        <w:rPr>
          <w:rFonts w:ascii="Verdana" w:hAnsi="Verdana" w:cstheme="minorHAnsi"/>
          <w:sz w:val="18"/>
          <w:szCs w:val="18"/>
        </w:rPr>
        <w:t>Π</w:t>
      </w:r>
      <w:r w:rsidRPr="00084826">
        <w:rPr>
          <w:rFonts w:ascii="Verdana" w:hAnsi="Verdana" w:cstheme="minorHAnsi"/>
          <w:sz w:val="18"/>
          <w:szCs w:val="18"/>
        </w:rPr>
        <w:t>ρωτ</w:t>
      </w:r>
      <w:proofErr w:type="spellEnd"/>
      <w:r w:rsidRPr="00084826">
        <w:rPr>
          <w:rFonts w:ascii="Verdana" w:hAnsi="Verdana" w:cstheme="minorHAnsi"/>
          <w:sz w:val="18"/>
          <w:szCs w:val="18"/>
        </w:rPr>
        <w:t xml:space="preserve">. ……………/…….-…….-2021 (και με </w:t>
      </w:r>
      <w:proofErr w:type="spellStart"/>
      <w:r w:rsidRPr="00084826">
        <w:rPr>
          <w:rFonts w:ascii="Verdana" w:hAnsi="Verdana" w:cstheme="minorHAnsi"/>
          <w:sz w:val="18"/>
          <w:szCs w:val="18"/>
        </w:rPr>
        <w:t>αριθμ</w:t>
      </w:r>
      <w:proofErr w:type="spellEnd"/>
      <w:r w:rsidRPr="00084826">
        <w:rPr>
          <w:rFonts w:ascii="Verdana" w:hAnsi="Verdana" w:cstheme="minorHAnsi"/>
          <w:sz w:val="18"/>
          <w:szCs w:val="18"/>
        </w:rPr>
        <w:t xml:space="preserve">. </w:t>
      </w:r>
      <w:proofErr w:type="spellStart"/>
      <w:r w:rsidR="0044797C" w:rsidRPr="00084826">
        <w:rPr>
          <w:rFonts w:ascii="Verdana" w:hAnsi="Verdana" w:cstheme="minorHAnsi"/>
          <w:sz w:val="18"/>
          <w:szCs w:val="18"/>
        </w:rPr>
        <w:t>Π</w:t>
      </w:r>
      <w:r w:rsidRPr="00084826">
        <w:rPr>
          <w:rFonts w:ascii="Verdana" w:hAnsi="Verdana" w:cstheme="minorHAnsi"/>
          <w:sz w:val="18"/>
          <w:szCs w:val="18"/>
        </w:rPr>
        <w:t>ρωτ</w:t>
      </w:r>
      <w:proofErr w:type="spellEnd"/>
      <w:r w:rsidRPr="00084826">
        <w:rPr>
          <w:rFonts w:ascii="Verdana" w:hAnsi="Verdana" w:cstheme="minorHAnsi"/>
          <w:sz w:val="18"/>
          <w:szCs w:val="18"/>
        </w:rPr>
        <w:t xml:space="preserve">. </w:t>
      </w:r>
      <w:r w:rsidR="0044797C" w:rsidRPr="00084826">
        <w:rPr>
          <w:rFonts w:ascii="Verdana" w:hAnsi="Verdana" w:cstheme="minorHAnsi"/>
          <w:sz w:val="18"/>
          <w:szCs w:val="18"/>
        </w:rPr>
        <w:t>Τ</w:t>
      </w:r>
      <w:r w:rsidRPr="00084826">
        <w:rPr>
          <w:rFonts w:ascii="Verdana" w:hAnsi="Verdana" w:cstheme="minorHAnsi"/>
          <w:sz w:val="18"/>
          <w:szCs w:val="18"/>
        </w:rPr>
        <w:t xml:space="preserve">ου Δήμου Καρπάθου …………../……..-………- …………….), απόφαση του Συντονιστή </w:t>
      </w:r>
      <w:r w:rsidR="0044797C" w:rsidRPr="00084826">
        <w:rPr>
          <w:rFonts w:ascii="Verdana" w:hAnsi="Verdana" w:cstheme="minorHAnsi"/>
          <w:sz w:val="18"/>
          <w:szCs w:val="18"/>
        </w:rPr>
        <w:t>όπως</w:t>
      </w:r>
      <w:r w:rsidRPr="00084826">
        <w:rPr>
          <w:rFonts w:ascii="Verdana" w:hAnsi="Verdana" w:cstheme="minorHAnsi"/>
          <w:sz w:val="18"/>
          <w:szCs w:val="18"/>
        </w:rPr>
        <w:t xml:space="preserve"> Αποκεντρωμένης Διοίκησης Νοτίου Αιγαίου. </w:t>
      </w:r>
    </w:p>
    <w:p w14:paraId="1D4FBCC1"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44. την με </w:t>
      </w:r>
      <w:proofErr w:type="spellStart"/>
      <w:r w:rsidRPr="00084826">
        <w:rPr>
          <w:rFonts w:ascii="Verdana" w:hAnsi="Verdana" w:cstheme="minorHAnsi"/>
          <w:sz w:val="18"/>
          <w:szCs w:val="18"/>
        </w:rPr>
        <w:t>αριθμ</w:t>
      </w:r>
      <w:proofErr w:type="spellEnd"/>
      <w:r w:rsidRPr="00084826">
        <w:rPr>
          <w:rFonts w:ascii="Verdana" w:hAnsi="Verdana" w:cstheme="minorHAnsi"/>
          <w:sz w:val="18"/>
          <w:szCs w:val="18"/>
        </w:rPr>
        <w:t xml:space="preserve">. </w:t>
      </w:r>
      <w:proofErr w:type="spellStart"/>
      <w:r w:rsidR="0044797C" w:rsidRPr="00084826">
        <w:rPr>
          <w:rFonts w:ascii="Verdana" w:hAnsi="Verdana" w:cstheme="minorHAnsi"/>
          <w:sz w:val="18"/>
          <w:szCs w:val="18"/>
        </w:rPr>
        <w:t>Π</w:t>
      </w:r>
      <w:r w:rsidRPr="00084826">
        <w:rPr>
          <w:rFonts w:ascii="Verdana" w:hAnsi="Verdana" w:cstheme="minorHAnsi"/>
          <w:sz w:val="18"/>
          <w:szCs w:val="18"/>
        </w:rPr>
        <w:t>ρωτ</w:t>
      </w:r>
      <w:proofErr w:type="spellEnd"/>
      <w:r w:rsidRPr="00084826">
        <w:rPr>
          <w:rFonts w:ascii="Verdana" w:hAnsi="Verdana" w:cstheme="minorHAnsi"/>
          <w:sz w:val="18"/>
          <w:szCs w:val="18"/>
        </w:rPr>
        <w:t xml:space="preserve">. …………/….-….-2021 κοινοποίηση </w:t>
      </w:r>
      <w:r w:rsidR="0044797C" w:rsidRPr="00084826">
        <w:rPr>
          <w:rFonts w:ascii="Verdana" w:hAnsi="Verdana" w:cstheme="minorHAnsi"/>
          <w:sz w:val="18"/>
          <w:szCs w:val="18"/>
        </w:rPr>
        <w:t>όπως</w:t>
      </w:r>
      <w:r w:rsidRPr="00084826">
        <w:rPr>
          <w:rFonts w:ascii="Verdana" w:hAnsi="Verdana" w:cstheme="minorHAnsi"/>
          <w:sz w:val="18"/>
          <w:szCs w:val="18"/>
        </w:rPr>
        <w:t xml:space="preserve"> πρόσκλησης για την υπογραφή σύμβασης. ΑΝΑΘΕΤΕΙ στο δεύτερο των συμβαλλομένων </w:t>
      </w:r>
      <w:r w:rsidRPr="00084826">
        <w:rPr>
          <w:rFonts w:ascii="Verdana" w:hAnsi="Verdana" w:cstheme="minorHAnsi"/>
          <w:b/>
          <w:sz w:val="18"/>
          <w:szCs w:val="18"/>
        </w:rPr>
        <w:t>«Ανάδοχο»,</w:t>
      </w:r>
      <w:r w:rsidRPr="00084826">
        <w:rPr>
          <w:rFonts w:ascii="Verdana" w:hAnsi="Verdana" w:cstheme="minorHAnsi"/>
          <w:sz w:val="18"/>
          <w:szCs w:val="18"/>
        </w:rPr>
        <w:t xml:space="preserve"> την εκτέλεση </w:t>
      </w:r>
      <w:r w:rsidR="0044797C" w:rsidRPr="00084826">
        <w:rPr>
          <w:rFonts w:ascii="Verdana" w:hAnsi="Verdana" w:cstheme="minorHAnsi"/>
          <w:sz w:val="18"/>
          <w:szCs w:val="18"/>
        </w:rPr>
        <w:t>όπως</w:t>
      </w:r>
      <w:r w:rsidRPr="00084826">
        <w:rPr>
          <w:rFonts w:ascii="Verdana" w:hAnsi="Verdana" w:cstheme="minorHAnsi"/>
          <w:sz w:val="18"/>
          <w:szCs w:val="18"/>
        </w:rPr>
        <w:t xml:space="preserve"> υπηρεσίας </w:t>
      </w:r>
      <w:r w:rsidRPr="00084826">
        <w:rPr>
          <w:rFonts w:ascii="Verdana" w:hAnsi="Verdana" w:cstheme="minorHAnsi"/>
          <w:b/>
          <w:sz w:val="18"/>
          <w:szCs w:val="18"/>
        </w:rPr>
        <w:t>«</w:t>
      </w:r>
      <w:r w:rsidRPr="00084826">
        <w:rPr>
          <w:rFonts w:ascii="Verdana" w:hAnsi="Verdana" w:cstheme="minorHAnsi"/>
          <w:sz w:val="18"/>
          <w:szCs w:val="18"/>
        </w:rPr>
        <w:t xml:space="preserve">Συλλογή και μεταφορά Αστικών Στερεών Αποβλήτων (ΑΣΑ)  των Δ.Ε  Καρπάθου καθώς και </w:t>
      </w:r>
      <w:r w:rsidR="0044797C" w:rsidRPr="00084826">
        <w:rPr>
          <w:rFonts w:ascii="Verdana" w:hAnsi="Verdana" w:cstheme="minorHAnsi"/>
          <w:sz w:val="18"/>
          <w:szCs w:val="18"/>
        </w:rPr>
        <w:t>όπως</w:t>
      </w:r>
      <w:r w:rsidRPr="00084826">
        <w:rPr>
          <w:rFonts w:ascii="Verdana" w:hAnsi="Verdana" w:cstheme="minorHAnsi"/>
          <w:sz w:val="18"/>
          <w:szCs w:val="18"/>
        </w:rPr>
        <w:t xml:space="preserve"> πλύσης κάδων απορριμμάτων  του Δήμου Καρπάθου</w:t>
      </w:r>
      <w:r w:rsidRPr="00084826">
        <w:rPr>
          <w:rFonts w:ascii="Verdana" w:hAnsi="Verdana" w:cstheme="minorHAnsi"/>
          <w:b/>
          <w:sz w:val="18"/>
          <w:szCs w:val="18"/>
        </w:rPr>
        <w:t>»,</w:t>
      </w:r>
      <w:r w:rsidRPr="00084826">
        <w:rPr>
          <w:rFonts w:ascii="Verdana" w:hAnsi="Verdana" w:cstheme="minorHAnsi"/>
          <w:sz w:val="18"/>
          <w:szCs w:val="18"/>
        </w:rPr>
        <w:t xml:space="preserve"> συνολικού ποσού ……………………………….. €, συμπεριλαμβανομένου του ΦΠΑ 24%. </w:t>
      </w:r>
    </w:p>
    <w:p w14:paraId="17090046" w14:textId="77777777" w:rsidR="004A2FC0" w:rsidRPr="00084826" w:rsidRDefault="004A2FC0" w:rsidP="004A2FC0">
      <w:pPr>
        <w:jc w:val="both"/>
        <w:rPr>
          <w:rFonts w:ascii="Verdana" w:hAnsi="Verdana" w:cstheme="minorHAnsi"/>
          <w:b/>
          <w:sz w:val="18"/>
          <w:szCs w:val="18"/>
          <w:u w:val="single"/>
        </w:rPr>
      </w:pPr>
      <w:r w:rsidRPr="00084826">
        <w:rPr>
          <w:rFonts w:ascii="Verdana" w:hAnsi="Verdana" w:cstheme="minorHAnsi"/>
          <w:b/>
          <w:sz w:val="18"/>
          <w:szCs w:val="18"/>
          <w:u w:val="single"/>
        </w:rPr>
        <w:t xml:space="preserve">Ο «Ανάδοχος» αναλαμβάνει την υπηρεσία με </w:t>
      </w:r>
      <w:r w:rsidR="0044797C" w:rsidRPr="00084826">
        <w:rPr>
          <w:rFonts w:ascii="Verdana" w:hAnsi="Verdana" w:cstheme="minorHAnsi"/>
          <w:b/>
          <w:sz w:val="18"/>
          <w:szCs w:val="18"/>
          <w:u w:val="single"/>
        </w:rPr>
        <w:t>όπως</w:t>
      </w:r>
      <w:r w:rsidRPr="00084826">
        <w:rPr>
          <w:rFonts w:ascii="Verdana" w:hAnsi="Verdana" w:cstheme="minorHAnsi"/>
          <w:b/>
          <w:sz w:val="18"/>
          <w:szCs w:val="18"/>
          <w:u w:val="single"/>
        </w:rPr>
        <w:t xml:space="preserve"> κατωτέρω όρους</w:t>
      </w:r>
      <w:r w:rsidRPr="00084826">
        <w:rPr>
          <w:rFonts w:ascii="Verdana" w:hAnsi="Verdana" w:cstheme="minorHAnsi"/>
          <w:b/>
          <w:sz w:val="18"/>
          <w:szCs w:val="18"/>
        </w:rPr>
        <w:t xml:space="preserve"> : </w:t>
      </w:r>
    </w:p>
    <w:p w14:paraId="4F5C2DD5" w14:textId="77777777" w:rsidR="004A2FC0" w:rsidRPr="00084826" w:rsidRDefault="004A2FC0" w:rsidP="004A2FC0">
      <w:pPr>
        <w:jc w:val="both"/>
        <w:rPr>
          <w:rFonts w:ascii="Verdana" w:hAnsi="Verdana" w:cstheme="minorHAnsi"/>
          <w:b/>
          <w:sz w:val="18"/>
          <w:szCs w:val="18"/>
        </w:rPr>
      </w:pPr>
      <w:r w:rsidRPr="00084826">
        <w:rPr>
          <w:rFonts w:ascii="Verdana" w:hAnsi="Verdana" w:cstheme="minorHAnsi"/>
          <w:b/>
          <w:sz w:val="18"/>
          <w:szCs w:val="18"/>
        </w:rPr>
        <w:t>Άρθρο 1</w:t>
      </w:r>
      <w:r w:rsidRPr="00084826">
        <w:rPr>
          <w:rFonts w:ascii="Verdana" w:hAnsi="Verdana" w:cstheme="minorHAnsi"/>
          <w:b/>
          <w:sz w:val="18"/>
          <w:szCs w:val="18"/>
          <w:vertAlign w:val="superscript"/>
        </w:rPr>
        <w:t>ο</w:t>
      </w:r>
      <w:r w:rsidRPr="00084826">
        <w:rPr>
          <w:rFonts w:ascii="Verdana" w:hAnsi="Verdana" w:cstheme="minorHAnsi"/>
          <w:b/>
          <w:sz w:val="18"/>
          <w:szCs w:val="18"/>
        </w:rPr>
        <w:t xml:space="preserve"> – ΑΝΤΙΚΕΙΜΕΝΟ </w:t>
      </w:r>
      <w:r w:rsidR="0044797C" w:rsidRPr="00084826">
        <w:rPr>
          <w:rFonts w:ascii="Verdana" w:hAnsi="Verdana" w:cstheme="minorHAnsi"/>
          <w:b/>
          <w:sz w:val="18"/>
          <w:szCs w:val="18"/>
        </w:rPr>
        <w:t>ΟΠΩΣ</w:t>
      </w:r>
      <w:r w:rsidRPr="00084826">
        <w:rPr>
          <w:rFonts w:ascii="Verdana" w:hAnsi="Verdana" w:cstheme="minorHAnsi"/>
          <w:b/>
          <w:sz w:val="18"/>
          <w:szCs w:val="18"/>
        </w:rPr>
        <w:t xml:space="preserve"> ΣΥΜΒΑΣΗΣ </w:t>
      </w:r>
    </w:p>
    <w:p w14:paraId="1E572B42"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Το αντικείμενο </w:t>
      </w:r>
      <w:r w:rsidR="0044797C" w:rsidRPr="00084826">
        <w:rPr>
          <w:rFonts w:ascii="Verdana" w:hAnsi="Verdana" w:cstheme="minorHAnsi"/>
          <w:sz w:val="18"/>
          <w:szCs w:val="18"/>
        </w:rPr>
        <w:t>όπως</w:t>
      </w:r>
      <w:r w:rsidRPr="00084826">
        <w:rPr>
          <w:rFonts w:ascii="Verdana" w:hAnsi="Verdana" w:cstheme="minorHAnsi"/>
          <w:sz w:val="18"/>
          <w:szCs w:val="18"/>
        </w:rPr>
        <w:t xml:space="preserve"> παρούσας υπηρεσίας του Αναδόχου περιλαμβάνει γενικά υπηρεσίες αποκομιδής οικιακών απορριμμάτων, και </w:t>
      </w:r>
      <w:r w:rsidR="0044797C" w:rsidRPr="00084826">
        <w:rPr>
          <w:rFonts w:ascii="Verdana" w:hAnsi="Verdana" w:cstheme="minorHAnsi"/>
          <w:sz w:val="18"/>
          <w:szCs w:val="18"/>
        </w:rPr>
        <w:t>όπως</w:t>
      </w:r>
      <w:r w:rsidRPr="00084826">
        <w:rPr>
          <w:rFonts w:ascii="Verdana" w:hAnsi="Verdana" w:cstheme="minorHAnsi"/>
          <w:sz w:val="18"/>
          <w:szCs w:val="18"/>
        </w:rPr>
        <w:t xml:space="preserve"> πλύσης κάδων στον Δήμο Καρπάθου. Οι υπηρεσίες περιλαμβάνουν την αποκομιδή, μεταφορά μη επικινδύνων οικιακών απορριμμάτων και διάθεση </w:t>
      </w:r>
      <w:r w:rsidR="0044797C" w:rsidRPr="00084826">
        <w:rPr>
          <w:rFonts w:ascii="Verdana" w:hAnsi="Verdana" w:cstheme="minorHAnsi"/>
          <w:sz w:val="18"/>
          <w:szCs w:val="18"/>
        </w:rPr>
        <w:t>όπως</w:t>
      </w:r>
      <w:r w:rsidRPr="00084826">
        <w:rPr>
          <w:rFonts w:ascii="Verdana" w:hAnsi="Verdana" w:cstheme="minorHAnsi"/>
          <w:sz w:val="18"/>
          <w:szCs w:val="18"/>
        </w:rPr>
        <w:t xml:space="preserve"> στον ΧΥΤΑ Καρπάθου. Θα γίνεται αποκομιδή δημοτικών οικιακών απορριμμάτων από το σύνολο των κάδων, κάθε χωρητικότητας, που βρίσκονται τοποθετημένοι ή πρόκειται να τοποθετηθούν από το Δήμο </w:t>
      </w:r>
      <w:r w:rsidR="0044797C" w:rsidRPr="00084826">
        <w:rPr>
          <w:rFonts w:ascii="Verdana" w:hAnsi="Verdana" w:cstheme="minorHAnsi"/>
          <w:sz w:val="18"/>
          <w:szCs w:val="18"/>
        </w:rPr>
        <w:t>όπως</w:t>
      </w:r>
      <w:r w:rsidRPr="00084826">
        <w:rPr>
          <w:rFonts w:ascii="Verdana" w:hAnsi="Verdana" w:cstheme="minorHAnsi"/>
          <w:sz w:val="18"/>
          <w:szCs w:val="18"/>
        </w:rPr>
        <w:t xml:space="preserve"> κοινόχρηστους χώρους των περιοχών που καλύπτει η σύμβαση. Θα συλλέγονται </w:t>
      </w:r>
      <w:r w:rsidR="0044797C" w:rsidRPr="00084826">
        <w:rPr>
          <w:rFonts w:ascii="Verdana" w:hAnsi="Verdana" w:cstheme="minorHAnsi"/>
          <w:sz w:val="18"/>
          <w:szCs w:val="18"/>
        </w:rPr>
        <w:t>όπως</w:t>
      </w:r>
      <w:r w:rsidRPr="00084826">
        <w:rPr>
          <w:rFonts w:ascii="Verdana" w:hAnsi="Verdana" w:cstheme="minorHAnsi"/>
          <w:sz w:val="18"/>
          <w:szCs w:val="18"/>
        </w:rPr>
        <w:t xml:space="preserve"> απορρίμματα εκτός κάδων, συσκευασμένα σε πλαστικές σακούλες και θα καθαρίζεται ο χώρος γύρω από </w:t>
      </w:r>
      <w:r w:rsidR="0044797C" w:rsidRPr="00084826">
        <w:rPr>
          <w:rFonts w:ascii="Verdana" w:hAnsi="Verdana" w:cstheme="minorHAnsi"/>
          <w:sz w:val="18"/>
          <w:szCs w:val="18"/>
        </w:rPr>
        <w:t>όπως</w:t>
      </w:r>
      <w:r w:rsidRPr="00084826">
        <w:rPr>
          <w:rFonts w:ascii="Verdana" w:hAnsi="Verdana" w:cstheme="minorHAnsi"/>
          <w:sz w:val="18"/>
          <w:szCs w:val="18"/>
        </w:rPr>
        <w:t xml:space="preserve"> κάδους από τα </w:t>
      </w:r>
      <w:proofErr w:type="spellStart"/>
      <w:r w:rsidRPr="00084826">
        <w:rPr>
          <w:rFonts w:ascii="Verdana" w:hAnsi="Verdana" w:cstheme="minorHAnsi"/>
          <w:sz w:val="18"/>
          <w:szCs w:val="18"/>
        </w:rPr>
        <w:t>μικρο</w:t>
      </w:r>
      <w:proofErr w:type="spellEnd"/>
      <w:r w:rsidRPr="00084826">
        <w:rPr>
          <w:rFonts w:ascii="Verdana" w:hAnsi="Verdana" w:cstheme="minorHAnsi"/>
          <w:sz w:val="18"/>
          <w:szCs w:val="18"/>
        </w:rPr>
        <w:t xml:space="preserve">-απορρίμματα. Την πλύση των κάδων από το σύνολο των τροχήλατων κάδων μηχανικής αποκομιδής, κάθε χωρητικότητας, που βρίσκονται τοποθετημένοι ή πρόκειται να τοποθετηθούν από το Δήμο </w:t>
      </w:r>
      <w:r w:rsidR="0044797C" w:rsidRPr="00084826">
        <w:rPr>
          <w:rFonts w:ascii="Verdana" w:hAnsi="Verdana" w:cstheme="minorHAnsi"/>
          <w:sz w:val="18"/>
          <w:szCs w:val="18"/>
        </w:rPr>
        <w:t>όπως</w:t>
      </w:r>
      <w:r w:rsidRPr="00084826">
        <w:rPr>
          <w:rFonts w:ascii="Verdana" w:hAnsi="Verdana" w:cstheme="minorHAnsi"/>
          <w:sz w:val="18"/>
          <w:szCs w:val="18"/>
        </w:rPr>
        <w:t xml:space="preserve"> κοινόχρηστους χώρους των περιοχών που καλύπτει η σύμβαση. </w:t>
      </w:r>
    </w:p>
    <w:p w14:paraId="11234584" w14:textId="77777777" w:rsidR="004A2FC0" w:rsidRPr="00084826" w:rsidRDefault="004A2FC0" w:rsidP="004A2FC0">
      <w:pPr>
        <w:jc w:val="both"/>
        <w:rPr>
          <w:rFonts w:ascii="Verdana" w:hAnsi="Verdana" w:cstheme="minorHAnsi"/>
          <w:b/>
          <w:sz w:val="18"/>
          <w:szCs w:val="18"/>
        </w:rPr>
      </w:pPr>
      <w:r w:rsidRPr="00084826">
        <w:rPr>
          <w:rFonts w:ascii="Verdana" w:hAnsi="Verdana" w:cstheme="minorHAnsi"/>
          <w:b/>
          <w:sz w:val="18"/>
          <w:szCs w:val="18"/>
        </w:rPr>
        <w:lastRenderedPageBreak/>
        <w:t>Άρθρο 2</w:t>
      </w:r>
      <w:r w:rsidRPr="00084826">
        <w:rPr>
          <w:rFonts w:ascii="Verdana" w:hAnsi="Verdana" w:cstheme="minorHAnsi"/>
          <w:b/>
          <w:sz w:val="18"/>
          <w:szCs w:val="18"/>
          <w:vertAlign w:val="superscript"/>
        </w:rPr>
        <w:t>ο</w:t>
      </w:r>
      <w:r w:rsidRPr="00084826">
        <w:rPr>
          <w:rFonts w:ascii="Verdana" w:hAnsi="Verdana" w:cstheme="minorHAnsi"/>
          <w:b/>
          <w:sz w:val="18"/>
          <w:szCs w:val="18"/>
        </w:rPr>
        <w:t xml:space="preserve"> – ΔΙΑΡΚΕΙΑ ΣΥΜΒΑΣΗΣ </w:t>
      </w:r>
    </w:p>
    <w:p w14:paraId="112E97D2"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Η διάρκεια </w:t>
      </w:r>
      <w:r w:rsidR="0044797C" w:rsidRPr="00084826">
        <w:rPr>
          <w:rFonts w:ascii="Verdana" w:hAnsi="Verdana" w:cstheme="minorHAnsi"/>
          <w:sz w:val="18"/>
          <w:szCs w:val="18"/>
        </w:rPr>
        <w:t>όπως</w:t>
      </w:r>
      <w:r w:rsidRPr="00084826">
        <w:rPr>
          <w:rFonts w:ascii="Verdana" w:hAnsi="Verdana" w:cstheme="minorHAnsi"/>
          <w:sz w:val="18"/>
          <w:szCs w:val="18"/>
        </w:rPr>
        <w:t xml:space="preserve"> σύμβασης ορίζεται σε τρία (3) έτη από την υπογραφή </w:t>
      </w:r>
      <w:r w:rsidR="0044797C" w:rsidRPr="00084826">
        <w:rPr>
          <w:rFonts w:ascii="Verdana" w:hAnsi="Verdana" w:cstheme="minorHAnsi"/>
          <w:sz w:val="18"/>
          <w:szCs w:val="18"/>
        </w:rPr>
        <w:t>όπως</w:t>
      </w:r>
      <w:r w:rsidRPr="00084826">
        <w:rPr>
          <w:rFonts w:ascii="Verdana" w:hAnsi="Verdana" w:cstheme="minorHAnsi"/>
          <w:sz w:val="18"/>
          <w:szCs w:val="18"/>
        </w:rPr>
        <w:t xml:space="preserve"> σύμβασης με δικαίωμα προαίρεσης για ακόμη ένα έτος. </w:t>
      </w:r>
    </w:p>
    <w:p w14:paraId="438315FA" w14:textId="77777777" w:rsidR="004A2FC0" w:rsidRPr="00084826" w:rsidRDefault="004A2FC0" w:rsidP="004A2FC0">
      <w:pPr>
        <w:jc w:val="both"/>
        <w:rPr>
          <w:rFonts w:ascii="Verdana" w:hAnsi="Verdana" w:cstheme="minorHAnsi"/>
          <w:b/>
          <w:sz w:val="18"/>
          <w:szCs w:val="18"/>
        </w:rPr>
      </w:pPr>
      <w:r w:rsidRPr="00084826">
        <w:rPr>
          <w:rFonts w:ascii="Verdana" w:hAnsi="Verdana" w:cstheme="minorHAnsi"/>
          <w:b/>
          <w:sz w:val="18"/>
          <w:szCs w:val="18"/>
        </w:rPr>
        <w:t>Άρθρο 3</w:t>
      </w:r>
      <w:r w:rsidRPr="00084826">
        <w:rPr>
          <w:rFonts w:ascii="Verdana" w:hAnsi="Verdana" w:cstheme="minorHAnsi"/>
          <w:b/>
          <w:sz w:val="18"/>
          <w:szCs w:val="18"/>
          <w:vertAlign w:val="superscript"/>
        </w:rPr>
        <w:t>ο</w:t>
      </w:r>
      <w:r w:rsidRPr="00084826">
        <w:rPr>
          <w:rFonts w:ascii="Verdana" w:hAnsi="Verdana" w:cstheme="minorHAnsi"/>
          <w:b/>
          <w:sz w:val="18"/>
          <w:szCs w:val="18"/>
        </w:rPr>
        <w:t xml:space="preserve"> – ΑΜΟΙΒΗ ΑΝΑΔΟΧΟΥ </w:t>
      </w:r>
    </w:p>
    <w:p w14:paraId="16EEE4A0" w14:textId="77777777" w:rsidR="004A2FC0" w:rsidRPr="00084826" w:rsidRDefault="004A2FC0" w:rsidP="004A2FC0">
      <w:pPr>
        <w:pStyle w:val="Default"/>
        <w:jc w:val="both"/>
        <w:rPr>
          <w:rFonts w:ascii="Verdana" w:hAnsi="Verdana" w:cstheme="minorHAnsi"/>
          <w:color w:val="auto"/>
          <w:sz w:val="18"/>
          <w:szCs w:val="18"/>
        </w:rPr>
      </w:pPr>
      <w:r w:rsidRPr="00084826">
        <w:rPr>
          <w:rFonts w:ascii="Verdana" w:hAnsi="Verdana" w:cs="Arial"/>
          <w:bCs/>
          <w:color w:val="auto"/>
          <w:sz w:val="18"/>
          <w:szCs w:val="18"/>
        </w:rPr>
        <w:t xml:space="preserve">Θα γίνεται σύμφωνα με το άρθρο 5 </w:t>
      </w:r>
      <w:r w:rsidR="0044797C" w:rsidRPr="00084826">
        <w:rPr>
          <w:rFonts w:ascii="Verdana" w:hAnsi="Verdana" w:cs="Arial"/>
          <w:bCs/>
          <w:color w:val="auto"/>
          <w:sz w:val="18"/>
          <w:szCs w:val="18"/>
        </w:rPr>
        <w:t>όπως</w:t>
      </w:r>
      <w:r w:rsidRPr="00084826">
        <w:rPr>
          <w:rFonts w:ascii="Verdana" w:hAnsi="Verdana" w:cs="Arial"/>
          <w:bCs/>
          <w:color w:val="auto"/>
          <w:sz w:val="18"/>
          <w:szCs w:val="18"/>
        </w:rPr>
        <w:t xml:space="preserve"> </w:t>
      </w:r>
      <w:proofErr w:type="spellStart"/>
      <w:r w:rsidRPr="00084826">
        <w:rPr>
          <w:rFonts w:ascii="Verdana" w:hAnsi="Verdana" w:cs="Arial"/>
          <w:bCs/>
          <w:color w:val="auto"/>
          <w:sz w:val="18"/>
          <w:szCs w:val="18"/>
        </w:rPr>
        <w:t>Διακ</w:t>
      </w:r>
      <w:proofErr w:type="spellEnd"/>
      <w:r w:rsidRPr="00084826">
        <w:rPr>
          <w:rFonts w:ascii="Verdana" w:hAnsi="Verdana" w:cs="Arial"/>
          <w:bCs/>
          <w:color w:val="auto"/>
          <w:sz w:val="18"/>
          <w:szCs w:val="18"/>
        </w:rPr>
        <w:t>/</w:t>
      </w:r>
      <w:proofErr w:type="spellStart"/>
      <w:r w:rsidRPr="00084826">
        <w:rPr>
          <w:rFonts w:ascii="Verdana" w:hAnsi="Verdana" w:cs="Arial"/>
          <w:bCs/>
          <w:color w:val="auto"/>
          <w:sz w:val="18"/>
          <w:szCs w:val="18"/>
        </w:rPr>
        <w:t>ξης</w:t>
      </w:r>
      <w:proofErr w:type="spellEnd"/>
      <w:r w:rsidRPr="00084826">
        <w:rPr>
          <w:rFonts w:ascii="Verdana" w:hAnsi="Verdana" w:cs="Arial"/>
          <w:bCs/>
          <w:color w:val="auto"/>
          <w:sz w:val="18"/>
          <w:szCs w:val="18"/>
        </w:rPr>
        <w:t xml:space="preserve"> </w:t>
      </w:r>
      <w:r w:rsidR="0044797C" w:rsidRPr="00084826">
        <w:rPr>
          <w:rFonts w:ascii="Verdana" w:hAnsi="Verdana" w:cs="Arial"/>
          <w:bCs/>
          <w:color w:val="auto"/>
          <w:sz w:val="18"/>
          <w:szCs w:val="18"/>
        </w:rPr>
        <w:t>–</w:t>
      </w:r>
      <w:r w:rsidRPr="00084826">
        <w:rPr>
          <w:rFonts w:ascii="Verdana" w:hAnsi="Verdana" w:cs="Arial"/>
          <w:bCs/>
          <w:color w:val="auto"/>
          <w:sz w:val="18"/>
          <w:szCs w:val="18"/>
        </w:rPr>
        <w:t xml:space="preserve"> Ειδικοί Όροι Εκτέλεσης </w:t>
      </w:r>
      <w:proofErr w:type="spellStart"/>
      <w:r w:rsidRPr="00084826">
        <w:rPr>
          <w:rFonts w:ascii="Verdana" w:hAnsi="Verdana" w:cs="Arial"/>
          <w:bCs/>
          <w:color w:val="auto"/>
          <w:sz w:val="18"/>
          <w:szCs w:val="18"/>
        </w:rPr>
        <w:t>παράγρ</w:t>
      </w:r>
      <w:proofErr w:type="spellEnd"/>
      <w:r w:rsidRPr="00084826">
        <w:rPr>
          <w:rFonts w:ascii="Verdana" w:hAnsi="Verdana" w:cs="Arial"/>
          <w:bCs/>
          <w:color w:val="auto"/>
          <w:sz w:val="18"/>
          <w:szCs w:val="18"/>
        </w:rPr>
        <w:t>. 5.1 Τρόποι Πληρωμής και σ</w:t>
      </w:r>
      <w:r w:rsidRPr="00084826">
        <w:rPr>
          <w:rFonts w:ascii="Verdana" w:hAnsi="Verdana" w:cstheme="minorHAnsi"/>
          <w:color w:val="auto"/>
          <w:sz w:val="18"/>
          <w:szCs w:val="18"/>
        </w:rPr>
        <w:t xml:space="preserve">ύμφωνα με την οικονομική προσφορά του Αναδόχου, ο συνολικός προϋπολογισμός (συμβατικό τίμημα) για την εκτέλεση του αντικειμένου </w:t>
      </w:r>
      <w:r w:rsidR="0044797C" w:rsidRPr="00084826">
        <w:rPr>
          <w:rFonts w:ascii="Verdana" w:hAnsi="Verdana" w:cstheme="minorHAnsi"/>
          <w:color w:val="auto"/>
          <w:sz w:val="18"/>
          <w:szCs w:val="18"/>
        </w:rPr>
        <w:t>όπως</w:t>
      </w:r>
      <w:r w:rsidRPr="00084826">
        <w:rPr>
          <w:rFonts w:ascii="Verdana" w:hAnsi="Verdana" w:cstheme="minorHAnsi"/>
          <w:color w:val="auto"/>
          <w:sz w:val="18"/>
          <w:szCs w:val="18"/>
        </w:rPr>
        <w:t xml:space="preserve"> σύμβασης ανέρχεται στο ποσό των ……………………………………………………. € πλέον Φ.Π.Α., ποσοστού 24 % ήτοι ……………………………….. € και συνολικού ποσού ……………………………………………….. €. </w:t>
      </w:r>
    </w:p>
    <w:p w14:paraId="65C58891" w14:textId="77777777" w:rsidR="004A2FC0" w:rsidRPr="00084826" w:rsidRDefault="004A2FC0" w:rsidP="004A2FC0">
      <w:pPr>
        <w:pStyle w:val="Default"/>
        <w:jc w:val="both"/>
        <w:rPr>
          <w:rFonts w:ascii="Verdana" w:hAnsi="Verdana" w:cs="Arial"/>
          <w:b/>
          <w:color w:val="auto"/>
          <w:sz w:val="18"/>
          <w:szCs w:val="18"/>
          <w:u w:val="single"/>
        </w:rPr>
      </w:pPr>
    </w:p>
    <w:p w14:paraId="66151696" w14:textId="77777777" w:rsidR="004A2FC0" w:rsidRPr="00084826" w:rsidRDefault="004A2FC0" w:rsidP="004A2FC0">
      <w:pPr>
        <w:jc w:val="both"/>
        <w:rPr>
          <w:rFonts w:ascii="Verdana" w:hAnsi="Verdana" w:cstheme="minorHAnsi"/>
          <w:b/>
          <w:sz w:val="18"/>
          <w:szCs w:val="18"/>
        </w:rPr>
      </w:pPr>
      <w:r w:rsidRPr="00084826">
        <w:rPr>
          <w:rFonts w:ascii="Verdana" w:hAnsi="Verdana" w:cstheme="minorHAnsi"/>
          <w:b/>
          <w:sz w:val="18"/>
          <w:szCs w:val="18"/>
        </w:rPr>
        <w:t>Άρθρο 4</w:t>
      </w:r>
      <w:r w:rsidRPr="00084826">
        <w:rPr>
          <w:rFonts w:ascii="Verdana" w:hAnsi="Verdana" w:cstheme="minorHAnsi"/>
          <w:b/>
          <w:sz w:val="18"/>
          <w:szCs w:val="18"/>
          <w:vertAlign w:val="superscript"/>
        </w:rPr>
        <w:t>ο</w:t>
      </w:r>
      <w:r w:rsidRPr="00084826">
        <w:rPr>
          <w:rFonts w:ascii="Verdana" w:hAnsi="Verdana" w:cstheme="minorHAnsi"/>
          <w:b/>
          <w:sz w:val="18"/>
          <w:szCs w:val="18"/>
        </w:rPr>
        <w:t xml:space="preserve"> – ΤΡΟΠΟΣ ΠΛΗΡΩΜΗΣ – ΚΡΑΤΗΣΕΙΣ</w:t>
      </w:r>
    </w:p>
    <w:p w14:paraId="5210789E" w14:textId="77777777" w:rsidR="004A2FC0" w:rsidRPr="00084826" w:rsidRDefault="004A2FC0" w:rsidP="004A2FC0">
      <w:pPr>
        <w:pStyle w:val="Default"/>
        <w:jc w:val="both"/>
        <w:rPr>
          <w:rFonts w:ascii="Verdana" w:hAnsi="Verdana" w:cstheme="minorHAnsi"/>
          <w:color w:val="auto"/>
          <w:sz w:val="18"/>
          <w:szCs w:val="18"/>
        </w:rPr>
      </w:pPr>
      <w:r w:rsidRPr="00084826">
        <w:rPr>
          <w:rFonts w:ascii="Verdana" w:hAnsi="Verdana" w:cstheme="minorHAnsi"/>
          <w:color w:val="auto"/>
          <w:sz w:val="18"/>
          <w:szCs w:val="18"/>
        </w:rPr>
        <w:t xml:space="preserve">Για την πληρωμή του ο Ανάδοχος θα συντάσσει και θα υποβάλλει </w:t>
      </w:r>
      <w:r w:rsidR="003B06AD" w:rsidRPr="00084826">
        <w:rPr>
          <w:rFonts w:ascii="Verdana" w:hAnsi="Verdana" w:cstheme="minorHAnsi"/>
          <w:color w:val="auto"/>
          <w:sz w:val="18"/>
          <w:szCs w:val="18"/>
        </w:rPr>
        <w:t xml:space="preserve">στην αρμόδια υπηρεσία του Δήμου Καρπάθου, </w:t>
      </w:r>
      <w:r w:rsidRPr="00084826">
        <w:rPr>
          <w:rFonts w:ascii="Verdana" w:hAnsi="Verdana" w:cstheme="minorHAnsi"/>
          <w:color w:val="auto"/>
          <w:sz w:val="18"/>
          <w:szCs w:val="18"/>
        </w:rPr>
        <w:t xml:space="preserve">μηνιαίο </w:t>
      </w:r>
      <w:r w:rsidR="003B06AD" w:rsidRPr="00084826">
        <w:rPr>
          <w:rFonts w:ascii="Verdana" w:hAnsi="Verdana" w:cstheme="minorHAnsi"/>
          <w:color w:val="auto"/>
          <w:sz w:val="18"/>
          <w:szCs w:val="18"/>
        </w:rPr>
        <w:t xml:space="preserve">ισόποσο </w:t>
      </w:r>
      <w:r w:rsidRPr="00084826">
        <w:rPr>
          <w:rFonts w:ascii="Verdana" w:hAnsi="Verdana" w:cstheme="minorHAnsi"/>
          <w:color w:val="auto"/>
          <w:sz w:val="18"/>
          <w:szCs w:val="18"/>
        </w:rPr>
        <w:t xml:space="preserve">Τιμολόγιο </w:t>
      </w:r>
      <w:r w:rsidR="003B06AD" w:rsidRPr="00084826">
        <w:rPr>
          <w:rFonts w:ascii="Verdana" w:hAnsi="Verdana" w:cstheme="minorHAnsi"/>
          <w:color w:val="auto"/>
          <w:sz w:val="18"/>
          <w:szCs w:val="18"/>
        </w:rPr>
        <w:t xml:space="preserve">Παροχής Υπηρεσιών, </w:t>
      </w:r>
      <w:r w:rsidRPr="00084826">
        <w:rPr>
          <w:rFonts w:ascii="Verdana" w:hAnsi="Verdana" w:cstheme="minorHAnsi"/>
          <w:color w:val="auto"/>
          <w:sz w:val="18"/>
          <w:szCs w:val="18"/>
        </w:rPr>
        <w:t xml:space="preserve">θα παραλαμβάνεται από την αρμόδια Υπηρεσία του Δήμου και θα πιστοποιείται η εκτέλεση των ανάλογων εργασιών : i. Το είδος των εργασιών. </w:t>
      </w:r>
      <w:proofErr w:type="spellStart"/>
      <w:r w:rsidR="0044797C" w:rsidRPr="00084826">
        <w:rPr>
          <w:rFonts w:ascii="Verdana" w:hAnsi="Verdana" w:cstheme="minorHAnsi"/>
          <w:color w:val="auto"/>
          <w:sz w:val="18"/>
          <w:szCs w:val="18"/>
        </w:rPr>
        <w:t>I</w:t>
      </w:r>
      <w:r w:rsidRPr="00084826">
        <w:rPr>
          <w:rFonts w:ascii="Verdana" w:hAnsi="Verdana" w:cstheme="minorHAnsi"/>
          <w:color w:val="auto"/>
          <w:sz w:val="18"/>
          <w:szCs w:val="18"/>
        </w:rPr>
        <w:t>i</w:t>
      </w:r>
      <w:proofErr w:type="spellEnd"/>
      <w:r w:rsidRPr="00084826">
        <w:rPr>
          <w:rFonts w:ascii="Verdana" w:hAnsi="Verdana" w:cstheme="minorHAnsi"/>
          <w:color w:val="auto"/>
          <w:sz w:val="18"/>
          <w:szCs w:val="18"/>
        </w:rPr>
        <w:t xml:space="preserve">. Οι ποσότητες των εργασιών που ολοκληρώθηκαν. </w:t>
      </w:r>
      <w:proofErr w:type="spellStart"/>
      <w:r w:rsidR="0044797C" w:rsidRPr="00084826">
        <w:rPr>
          <w:rFonts w:ascii="Verdana" w:hAnsi="Verdana" w:cstheme="minorHAnsi"/>
          <w:color w:val="auto"/>
          <w:sz w:val="18"/>
          <w:szCs w:val="18"/>
        </w:rPr>
        <w:t>I</w:t>
      </w:r>
      <w:r w:rsidRPr="00084826">
        <w:rPr>
          <w:rFonts w:ascii="Verdana" w:hAnsi="Verdana" w:cstheme="minorHAnsi"/>
          <w:color w:val="auto"/>
          <w:sz w:val="18"/>
          <w:szCs w:val="18"/>
        </w:rPr>
        <w:t>ii</w:t>
      </w:r>
      <w:proofErr w:type="spellEnd"/>
      <w:r w:rsidRPr="00084826">
        <w:rPr>
          <w:rFonts w:ascii="Verdana" w:hAnsi="Verdana" w:cstheme="minorHAnsi"/>
          <w:color w:val="auto"/>
          <w:sz w:val="18"/>
          <w:szCs w:val="18"/>
        </w:rPr>
        <w:t xml:space="preserve">. Το πληρωτέο ποσό </w:t>
      </w:r>
      <w:proofErr w:type="spellStart"/>
      <w:r w:rsidRPr="00084826">
        <w:rPr>
          <w:rFonts w:ascii="Verdana" w:hAnsi="Verdana" w:cstheme="minorHAnsi"/>
          <w:color w:val="auto"/>
          <w:sz w:val="18"/>
          <w:szCs w:val="18"/>
        </w:rPr>
        <w:t>iv</w:t>
      </w:r>
      <w:proofErr w:type="spellEnd"/>
      <w:r w:rsidRPr="00084826">
        <w:rPr>
          <w:rFonts w:ascii="Verdana" w:hAnsi="Verdana" w:cstheme="minorHAnsi"/>
          <w:color w:val="auto"/>
          <w:sz w:val="18"/>
          <w:szCs w:val="18"/>
        </w:rPr>
        <w:t xml:space="preserve">. Ο αναλογούν Φ.Π.Α. Με την κατάθεση του τιμολογίου ο Ανάδοχος υποχρεούται να προσκομίσει τα ακόλουθα δικαιολογητικά για την είσπραξη του: i. Αποδεικτικό Φορολογικής Ενημερότητας </w:t>
      </w:r>
      <w:proofErr w:type="spellStart"/>
      <w:r w:rsidRPr="00084826">
        <w:rPr>
          <w:rFonts w:ascii="Verdana" w:hAnsi="Verdana" w:cstheme="minorHAnsi"/>
          <w:color w:val="auto"/>
          <w:sz w:val="18"/>
          <w:szCs w:val="18"/>
        </w:rPr>
        <w:t>ii</w:t>
      </w:r>
      <w:proofErr w:type="spellEnd"/>
      <w:r w:rsidRPr="00084826">
        <w:rPr>
          <w:rFonts w:ascii="Verdana" w:hAnsi="Verdana" w:cstheme="minorHAnsi"/>
          <w:color w:val="auto"/>
          <w:sz w:val="18"/>
          <w:szCs w:val="18"/>
        </w:rPr>
        <w:t xml:space="preserve">. Αποδεικτικό ασφαλιστικής ενημερότητας που αφορά τον ίδιο, αν πρόκειται για φυσικό πρόσωπο, ή </w:t>
      </w:r>
      <w:r w:rsidR="0044797C" w:rsidRPr="00084826">
        <w:rPr>
          <w:rFonts w:ascii="Verdana" w:hAnsi="Verdana" w:cstheme="minorHAnsi"/>
          <w:color w:val="auto"/>
          <w:sz w:val="18"/>
          <w:szCs w:val="18"/>
        </w:rPr>
        <w:t>όπως</w:t>
      </w:r>
      <w:r w:rsidRPr="00084826">
        <w:rPr>
          <w:rFonts w:ascii="Verdana" w:hAnsi="Verdana" w:cstheme="minorHAnsi"/>
          <w:color w:val="auto"/>
          <w:sz w:val="18"/>
          <w:szCs w:val="18"/>
        </w:rPr>
        <w:t xml:space="preserve"> ασφαλιστικές υποχρεώσεις </w:t>
      </w:r>
      <w:r w:rsidR="0044797C" w:rsidRPr="00084826">
        <w:rPr>
          <w:rFonts w:ascii="Verdana" w:hAnsi="Verdana" w:cstheme="minorHAnsi"/>
          <w:color w:val="auto"/>
          <w:sz w:val="18"/>
          <w:szCs w:val="18"/>
        </w:rPr>
        <w:t>όπως</w:t>
      </w:r>
      <w:r w:rsidRPr="00084826">
        <w:rPr>
          <w:rFonts w:ascii="Verdana" w:hAnsi="Verdana" w:cstheme="minorHAnsi"/>
          <w:color w:val="auto"/>
          <w:sz w:val="18"/>
          <w:szCs w:val="18"/>
        </w:rPr>
        <w:t xml:space="preserve"> </w:t>
      </w:r>
      <w:r w:rsidR="0044797C" w:rsidRPr="00084826">
        <w:rPr>
          <w:rFonts w:ascii="Verdana" w:hAnsi="Verdana" w:cstheme="minorHAnsi"/>
          <w:color w:val="auto"/>
          <w:sz w:val="18"/>
          <w:szCs w:val="18"/>
        </w:rPr>
        <w:t>όπως</w:t>
      </w:r>
      <w:r w:rsidRPr="00084826">
        <w:rPr>
          <w:rFonts w:ascii="Verdana" w:hAnsi="Verdana" w:cstheme="minorHAnsi"/>
          <w:color w:val="auto"/>
          <w:sz w:val="18"/>
          <w:szCs w:val="18"/>
        </w:rPr>
        <w:t xml:space="preserve"> απασχολούμενους με σύμβαση εξαρτημένης εργασίας όταν πρόκειται για νομικό πρόσωπο. Οι συμπράξεις και κοινοπραξίες αποδεικνύουν την ασφαλιστική ενημερότητα όλων των μελών </w:t>
      </w:r>
      <w:r w:rsidR="0044797C" w:rsidRPr="00084826">
        <w:rPr>
          <w:rFonts w:ascii="Verdana" w:hAnsi="Verdana" w:cstheme="minorHAnsi"/>
          <w:color w:val="auto"/>
          <w:sz w:val="18"/>
          <w:szCs w:val="18"/>
        </w:rPr>
        <w:t>όπως</w:t>
      </w:r>
      <w:r w:rsidRPr="00084826">
        <w:rPr>
          <w:rFonts w:ascii="Verdana" w:hAnsi="Verdana" w:cstheme="minorHAnsi"/>
          <w:color w:val="auto"/>
          <w:sz w:val="18"/>
          <w:szCs w:val="18"/>
        </w:rPr>
        <w:t>. Ο Ανάδοχος υποχρεούται ακόμα να προσκομίσει κατ</w:t>
      </w:r>
      <w:r w:rsidR="0044797C" w:rsidRPr="00084826">
        <w:rPr>
          <w:rFonts w:ascii="Verdana" w:hAnsi="Verdana" w:cstheme="minorHAnsi"/>
          <w:color w:val="auto"/>
          <w:sz w:val="18"/>
          <w:szCs w:val="18"/>
        </w:rPr>
        <w:t>’</w:t>
      </w:r>
      <w:r w:rsidRPr="00084826">
        <w:rPr>
          <w:rFonts w:ascii="Verdana" w:hAnsi="Verdana" w:cstheme="minorHAnsi"/>
          <w:color w:val="auto"/>
          <w:sz w:val="18"/>
          <w:szCs w:val="18"/>
        </w:rPr>
        <w:t xml:space="preserve"> αίτηση του Εργοδότη και οποιοδήποτε άλλο δικαιολογητικό απαιτείται από την Ελληνική νομοθεσία για την πληρωμή </w:t>
      </w:r>
      <w:r w:rsidR="0044797C" w:rsidRPr="00084826">
        <w:rPr>
          <w:rFonts w:ascii="Verdana" w:hAnsi="Verdana" w:cstheme="minorHAnsi"/>
          <w:color w:val="auto"/>
          <w:sz w:val="18"/>
          <w:szCs w:val="18"/>
        </w:rPr>
        <w:t>όπως</w:t>
      </w:r>
      <w:r w:rsidRPr="00084826">
        <w:rPr>
          <w:rFonts w:ascii="Verdana" w:hAnsi="Verdana" w:cstheme="minorHAnsi"/>
          <w:color w:val="auto"/>
          <w:sz w:val="18"/>
          <w:szCs w:val="18"/>
        </w:rPr>
        <w:t xml:space="preserve"> απαίτησης. Διευκρινίζεται ότι: (α) Ο Ανάδοχος είναι πλήρως και αποκλειστικά υπεύθυνος για </w:t>
      </w:r>
      <w:r w:rsidR="0044797C" w:rsidRPr="00084826">
        <w:rPr>
          <w:rFonts w:ascii="Verdana" w:hAnsi="Verdana" w:cstheme="minorHAnsi"/>
          <w:color w:val="auto"/>
          <w:sz w:val="18"/>
          <w:szCs w:val="18"/>
        </w:rPr>
        <w:t>όπως</w:t>
      </w:r>
      <w:r w:rsidRPr="00084826">
        <w:rPr>
          <w:rFonts w:ascii="Verdana" w:hAnsi="Verdana" w:cstheme="minorHAnsi"/>
          <w:color w:val="auto"/>
          <w:sz w:val="18"/>
          <w:szCs w:val="18"/>
        </w:rPr>
        <w:t xml:space="preserve"> </w:t>
      </w:r>
      <w:r w:rsidR="0044797C" w:rsidRPr="00084826">
        <w:rPr>
          <w:rFonts w:ascii="Verdana" w:hAnsi="Verdana" w:cstheme="minorHAnsi"/>
          <w:color w:val="auto"/>
          <w:sz w:val="18"/>
          <w:szCs w:val="18"/>
        </w:rPr>
        <w:t>όπως</w:t>
      </w:r>
      <w:r w:rsidRPr="00084826">
        <w:rPr>
          <w:rFonts w:ascii="Verdana" w:hAnsi="Verdana" w:cstheme="minorHAnsi"/>
          <w:color w:val="auto"/>
          <w:sz w:val="18"/>
          <w:szCs w:val="18"/>
        </w:rPr>
        <w:t xml:space="preserve"> εισφορές, οφειλές, τέλη και </w:t>
      </w:r>
      <w:r w:rsidR="0044797C" w:rsidRPr="00084826">
        <w:rPr>
          <w:rFonts w:ascii="Verdana" w:hAnsi="Verdana" w:cstheme="minorHAnsi"/>
          <w:color w:val="auto"/>
          <w:sz w:val="18"/>
          <w:szCs w:val="18"/>
        </w:rPr>
        <w:t>όπως</w:t>
      </w:r>
      <w:r w:rsidRPr="00084826">
        <w:rPr>
          <w:rFonts w:ascii="Verdana" w:hAnsi="Verdana" w:cstheme="minorHAnsi"/>
          <w:color w:val="auto"/>
          <w:sz w:val="18"/>
          <w:szCs w:val="18"/>
        </w:rPr>
        <w:t xml:space="preserve"> πληρωμές στα Ταμεία Κοινωνικής Ασφάλισης, Υγειονομικής Περίθαλψης και Συντάξεων, Επαγγελματικών, Δημόσιων ή άλλων φορέων, </w:t>
      </w:r>
      <w:r w:rsidR="0044797C" w:rsidRPr="00084826">
        <w:rPr>
          <w:rFonts w:ascii="Verdana" w:hAnsi="Verdana" w:cstheme="minorHAnsi"/>
          <w:color w:val="auto"/>
          <w:sz w:val="18"/>
          <w:szCs w:val="18"/>
        </w:rPr>
        <w:t>όπως</w:t>
      </w:r>
      <w:r w:rsidRPr="00084826">
        <w:rPr>
          <w:rFonts w:ascii="Verdana" w:hAnsi="Verdana" w:cstheme="minorHAnsi"/>
          <w:color w:val="auto"/>
          <w:sz w:val="18"/>
          <w:szCs w:val="18"/>
        </w:rPr>
        <w:t xml:space="preserve"> τα Ι.Κ.Α., κλπ. (β) Η συμβατική αμοιβή δεν περιλαμβάνει Φόρο Προστιθέμενης Αξίας. Ο φόρος </w:t>
      </w:r>
      <w:r w:rsidR="0044797C" w:rsidRPr="00084826">
        <w:rPr>
          <w:rFonts w:ascii="Verdana" w:hAnsi="Verdana" w:cstheme="minorHAnsi"/>
          <w:color w:val="auto"/>
          <w:sz w:val="18"/>
          <w:szCs w:val="18"/>
        </w:rPr>
        <w:t>όπως</w:t>
      </w:r>
      <w:r w:rsidRPr="00084826">
        <w:rPr>
          <w:rFonts w:ascii="Verdana" w:hAnsi="Verdana" w:cstheme="minorHAnsi"/>
          <w:color w:val="auto"/>
          <w:sz w:val="18"/>
          <w:szCs w:val="18"/>
        </w:rPr>
        <w:t xml:space="preserve"> θα καταβάλλεται επιπλέον στον Ανάδοχο, με την πληρωμή κάθε Λογαριασμού. Η συμβατική αμοιβή του Αναδόχου περιλαμβάνει </w:t>
      </w:r>
      <w:r w:rsidR="0044797C" w:rsidRPr="00084826">
        <w:rPr>
          <w:rFonts w:ascii="Verdana" w:hAnsi="Verdana" w:cstheme="minorHAnsi"/>
          <w:color w:val="auto"/>
          <w:sz w:val="18"/>
          <w:szCs w:val="18"/>
        </w:rPr>
        <w:t>όπως</w:t>
      </w:r>
      <w:r w:rsidRPr="00084826">
        <w:rPr>
          <w:rFonts w:ascii="Verdana" w:hAnsi="Verdana" w:cstheme="minorHAnsi"/>
          <w:color w:val="auto"/>
          <w:sz w:val="18"/>
          <w:szCs w:val="18"/>
        </w:rPr>
        <w:t xml:space="preserve"> </w:t>
      </w:r>
      <w:r w:rsidR="0044797C" w:rsidRPr="00084826">
        <w:rPr>
          <w:rFonts w:ascii="Verdana" w:hAnsi="Verdana" w:cstheme="minorHAnsi"/>
          <w:color w:val="auto"/>
          <w:sz w:val="18"/>
          <w:szCs w:val="18"/>
        </w:rPr>
        <w:t>όπως</w:t>
      </w:r>
      <w:r w:rsidRPr="00084826">
        <w:rPr>
          <w:rFonts w:ascii="Verdana" w:hAnsi="Verdana" w:cstheme="minorHAnsi"/>
          <w:color w:val="auto"/>
          <w:sz w:val="18"/>
          <w:szCs w:val="18"/>
        </w:rPr>
        <w:t xml:space="preserve"> δαπάνες (</w:t>
      </w:r>
      <w:r w:rsidR="0044797C" w:rsidRPr="00084826">
        <w:rPr>
          <w:rFonts w:ascii="Verdana" w:hAnsi="Verdana" w:cstheme="minorHAnsi"/>
          <w:color w:val="auto"/>
          <w:sz w:val="18"/>
          <w:szCs w:val="18"/>
        </w:rPr>
        <w:t>όπως</w:t>
      </w:r>
      <w:r w:rsidRPr="00084826">
        <w:rPr>
          <w:rFonts w:ascii="Verdana" w:hAnsi="Verdana" w:cstheme="minorHAnsi"/>
          <w:color w:val="auto"/>
          <w:sz w:val="18"/>
          <w:szCs w:val="18"/>
        </w:rPr>
        <w:t xml:space="preserve"> λειτουργικά έξοδα, έξοδα μετακινήσεων, πρόσθετα ειδικά και γενικά έξοδα και κάθε δαπάνη μη ρητά κατονομαζόμενη εδώ και στα λοιπά άρθρα </w:t>
      </w:r>
      <w:r w:rsidR="0044797C" w:rsidRPr="00084826">
        <w:rPr>
          <w:rFonts w:ascii="Verdana" w:hAnsi="Verdana" w:cstheme="minorHAnsi"/>
          <w:color w:val="auto"/>
          <w:sz w:val="18"/>
          <w:szCs w:val="18"/>
        </w:rPr>
        <w:t>όπως</w:t>
      </w:r>
      <w:r w:rsidRPr="00084826">
        <w:rPr>
          <w:rFonts w:ascii="Verdana" w:hAnsi="Verdana" w:cstheme="minorHAnsi"/>
          <w:color w:val="auto"/>
          <w:sz w:val="18"/>
          <w:szCs w:val="18"/>
        </w:rPr>
        <w:t xml:space="preserve"> παρούσας Ε.Σ.Υ. και των λοιπών συμβατικών τευχών, αναγκαία </w:t>
      </w:r>
      <w:r w:rsidR="0044797C" w:rsidRPr="00084826">
        <w:rPr>
          <w:rFonts w:ascii="Verdana" w:hAnsi="Verdana" w:cstheme="minorHAnsi"/>
          <w:color w:val="auto"/>
          <w:sz w:val="18"/>
          <w:szCs w:val="18"/>
        </w:rPr>
        <w:t>όπως</w:t>
      </w:r>
      <w:r w:rsidRPr="00084826">
        <w:rPr>
          <w:rFonts w:ascii="Verdana" w:hAnsi="Verdana" w:cstheme="minorHAnsi"/>
          <w:color w:val="auto"/>
          <w:sz w:val="18"/>
          <w:szCs w:val="18"/>
        </w:rPr>
        <w:t xml:space="preserve"> για την εκτέλεση </w:t>
      </w:r>
      <w:r w:rsidR="0044797C" w:rsidRPr="00084826">
        <w:rPr>
          <w:rFonts w:ascii="Verdana" w:hAnsi="Verdana" w:cstheme="minorHAnsi"/>
          <w:color w:val="auto"/>
          <w:sz w:val="18"/>
          <w:szCs w:val="18"/>
        </w:rPr>
        <w:t>όπως</w:t>
      </w:r>
      <w:r w:rsidRPr="00084826">
        <w:rPr>
          <w:rFonts w:ascii="Verdana" w:hAnsi="Verdana" w:cstheme="minorHAnsi"/>
          <w:color w:val="auto"/>
          <w:sz w:val="18"/>
          <w:szCs w:val="18"/>
        </w:rPr>
        <w:t xml:space="preserve"> σύμβασης και την επιτυχή εκπλήρωση των υποχρεώσεων του) και το εργολαβικό του κέρδος μέχρι την ολοκλήρωση των υπηρεσιών. </w:t>
      </w:r>
      <w:r w:rsidRPr="00084826">
        <w:rPr>
          <w:rFonts w:ascii="Verdana" w:hAnsi="Verdana" w:cs="Arial"/>
          <w:color w:val="auto"/>
          <w:sz w:val="18"/>
          <w:szCs w:val="18"/>
        </w:rPr>
        <w:t xml:space="preserve">Με κάθε πληρωμή θα γίνεται η προβλεπόμενη από την κείμενη νομοθεσία παρακράτηση φόρου εισοδήματος (Φ.Ε) αξίας 8% επί του καθαρού ποσού. </w:t>
      </w:r>
      <w:proofErr w:type="spellStart"/>
      <w:r w:rsidRPr="00084826">
        <w:rPr>
          <w:rFonts w:ascii="Verdana" w:hAnsi="Verdana" w:cstheme="minorHAnsi"/>
          <w:color w:val="auto"/>
          <w:sz w:val="18"/>
          <w:szCs w:val="18"/>
        </w:rPr>
        <w:t>Toν</w:t>
      </w:r>
      <w:proofErr w:type="spellEnd"/>
      <w:r w:rsidRPr="00084826">
        <w:rPr>
          <w:rFonts w:ascii="Verdana" w:hAnsi="Verdana" w:cstheme="minorHAnsi"/>
          <w:color w:val="auto"/>
          <w:sz w:val="18"/>
          <w:szCs w:val="18"/>
        </w:rPr>
        <w:t xml:space="preserve"> Ανάδοχο βαρύνουν οι υπέρ τρίτων κρατήσεις, ως και κάθε άλλη επιβάρυνση, σύμφωνα με την κείμενη νομοθεσία, μη συμπεριλαμβανομένου Φ.Π.Α. </w:t>
      </w:r>
    </w:p>
    <w:p w14:paraId="5CF03677" w14:textId="77777777" w:rsidR="004A2FC0" w:rsidRPr="00084826" w:rsidRDefault="004A2FC0" w:rsidP="004A2FC0">
      <w:pPr>
        <w:pStyle w:val="Default"/>
        <w:jc w:val="both"/>
        <w:rPr>
          <w:rFonts w:ascii="Verdana" w:hAnsi="Verdana" w:cstheme="minorHAnsi"/>
          <w:color w:val="auto"/>
          <w:sz w:val="18"/>
          <w:szCs w:val="18"/>
        </w:rPr>
      </w:pPr>
      <w:r w:rsidRPr="00084826">
        <w:rPr>
          <w:rFonts w:ascii="Verdana" w:hAnsi="Verdana" w:cstheme="minorHAnsi"/>
          <w:color w:val="auto"/>
          <w:sz w:val="18"/>
          <w:szCs w:val="18"/>
        </w:rPr>
        <w:t xml:space="preserve">Τυχόν αύξηση του ΦΠΑ κατά την διάρκεια </w:t>
      </w:r>
      <w:r w:rsidR="0044797C" w:rsidRPr="00084826">
        <w:rPr>
          <w:rFonts w:ascii="Verdana" w:hAnsi="Verdana" w:cstheme="minorHAnsi"/>
          <w:color w:val="auto"/>
          <w:sz w:val="18"/>
          <w:szCs w:val="18"/>
        </w:rPr>
        <w:t>όπως</w:t>
      </w:r>
      <w:r w:rsidRPr="00084826">
        <w:rPr>
          <w:rFonts w:ascii="Verdana" w:hAnsi="Verdana" w:cstheme="minorHAnsi"/>
          <w:color w:val="auto"/>
          <w:sz w:val="18"/>
          <w:szCs w:val="18"/>
        </w:rPr>
        <w:t xml:space="preserve"> Σύμβασης βαρύνει αποκλειστικά τον Δήμο Καρπάθου. Ειδικότερα ο ανάδοχος </w:t>
      </w:r>
      <w:proofErr w:type="spellStart"/>
      <w:r w:rsidRPr="00084826">
        <w:rPr>
          <w:rFonts w:ascii="Verdana" w:hAnsi="Verdana" w:cstheme="minorHAnsi"/>
          <w:color w:val="auto"/>
          <w:sz w:val="18"/>
          <w:szCs w:val="18"/>
        </w:rPr>
        <w:t>βαρύνεται</w:t>
      </w:r>
      <w:proofErr w:type="spellEnd"/>
      <w:r w:rsidRPr="00084826">
        <w:rPr>
          <w:rFonts w:ascii="Verdana" w:hAnsi="Verdana" w:cstheme="minorHAnsi"/>
          <w:color w:val="auto"/>
          <w:sz w:val="18"/>
          <w:szCs w:val="18"/>
        </w:rPr>
        <w:t xml:space="preserve"> με </w:t>
      </w:r>
      <w:r w:rsidR="0044797C" w:rsidRPr="00084826">
        <w:rPr>
          <w:rFonts w:ascii="Verdana" w:hAnsi="Verdana" w:cstheme="minorHAnsi"/>
          <w:color w:val="auto"/>
          <w:sz w:val="18"/>
          <w:szCs w:val="18"/>
        </w:rPr>
        <w:t>όπως</w:t>
      </w:r>
      <w:r w:rsidRPr="00084826">
        <w:rPr>
          <w:rFonts w:ascii="Verdana" w:hAnsi="Verdana" w:cstheme="minorHAnsi"/>
          <w:color w:val="auto"/>
          <w:sz w:val="18"/>
          <w:szCs w:val="18"/>
        </w:rPr>
        <w:t xml:space="preserve"> ακόλουθες κρατήσεις : α) Κράτηση 0,07% η οποία υπολογίζεται επί </w:t>
      </w:r>
      <w:r w:rsidR="0044797C" w:rsidRPr="00084826">
        <w:rPr>
          <w:rFonts w:ascii="Verdana" w:hAnsi="Verdana" w:cstheme="minorHAnsi"/>
          <w:color w:val="auto"/>
          <w:sz w:val="18"/>
          <w:szCs w:val="18"/>
        </w:rPr>
        <w:t>όπως</w:t>
      </w:r>
      <w:r w:rsidRPr="00084826">
        <w:rPr>
          <w:rFonts w:ascii="Verdana" w:hAnsi="Verdana" w:cstheme="minorHAnsi"/>
          <w:color w:val="auto"/>
          <w:sz w:val="18"/>
          <w:szCs w:val="18"/>
        </w:rPr>
        <w:t xml:space="preserve"> αξίας κάθε πληρωμής προ φόρων και κρατήσεων </w:t>
      </w:r>
      <w:r w:rsidR="0044797C" w:rsidRPr="00084826">
        <w:rPr>
          <w:rFonts w:ascii="Verdana" w:hAnsi="Verdana" w:cstheme="minorHAnsi"/>
          <w:color w:val="auto"/>
          <w:sz w:val="18"/>
          <w:szCs w:val="18"/>
        </w:rPr>
        <w:t>όπως</w:t>
      </w:r>
      <w:r w:rsidRPr="00084826">
        <w:rPr>
          <w:rFonts w:ascii="Verdana" w:hAnsi="Verdana" w:cstheme="minorHAnsi"/>
          <w:color w:val="auto"/>
          <w:sz w:val="18"/>
          <w:szCs w:val="18"/>
        </w:rPr>
        <w:t xml:space="preserve"> αρχικής, καθώς και κάθε συμπληρωματικής σύμβασης Υπέρ </w:t>
      </w:r>
      <w:r w:rsidR="0044797C" w:rsidRPr="00084826">
        <w:rPr>
          <w:rFonts w:ascii="Verdana" w:hAnsi="Verdana" w:cstheme="minorHAnsi"/>
          <w:color w:val="auto"/>
          <w:sz w:val="18"/>
          <w:szCs w:val="18"/>
        </w:rPr>
        <w:t>όπως</w:t>
      </w:r>
      <w:r w:rsidRPr="00084826">
        <w:rPr>
          <w:rFonts w:ascii="Verdana" w:hAnsi="Verdana" w:cstheme="minorHAnsi"/>
          <w:color w:val="auto"/>
          <w:sz w:val="18"/>
          <w:szCs w:val="18"/>
        </w:rPr>
        <w:t xml:space="preserve"> Ενιαίας Ανεξάρτητης Αρχής Δημοσίων Συμβάσεων επιβάλλεται</w:t>
      </w:r>
      <w:r w:rsidRPr="00084826">
        <w:rPr>
          <w:rStyle w:val="ab"/>
          <w:rFonts w:ascii="Verdana" w:hAnsi="Verdana" w:cstheme="minorHAnsi"/>
          <w:color w:val="auto"/>
          <w:sz w:val="18"/>
          <w:szCs w:val="18"/>
        </w:rPr>
        <w:footnoteReference w:id="1"/>
      </w:r>
      <w:r w:rsidRPr="00084826">
        <w:rPr>
          <w:rFonts w:ascii="Verdana" w:hAnsi="Verdana" w:cstheme="minorHAnsi"/>
          <w:color w:val="auto"/>
          <w:sz w:val="18"/>
          <w:szCs w:val="18"/>
        </w:rPr>
        <w:t xml:space="preserve">. </w:t>
      </w:r>
      <w:r w:rsidR="0044797C" w:rsidRPr="00084826">
        <w:rPr>
          <w:rFonts w:ascii="Verdana" w:hAnsi="Verdana" w:cstheme="minorHAnsi"/>
          <w:color w:val="auto"/>
          <w:sz w:val="18"/>
          <w:szCs w:val="18"/>
        </w:rPr>
        <w:t>Β</w:t>
      </w:r>
      <w:r w:rsidRPr="00084826">
        <w:rPr>
          <w:rFonts w:ascii="Verdana" w:hAnsi="Verdana" w:cstheme="minorHAnsi"/>
          <w:color w:val="auto"/>
          <w:sz w:val="18"/>
          <w:szCs w:val="18"/>
        </w:rPr>
        <w:t xml:space="preserve">) Κράτηση ύψους 0,02% υπέρ του Δημοσίου, η οποία υπολογίζεται επί </w:t>
      </w:r>
      <w:r w:rsidR="0044797C" w:rsidRPr="00084826">
        <w:rPr>
          <w:rFonts w:ascii="Verdana" w:hAnsi="Verdana" w:cstheme="minorHAnsi"/>
          <w:color w:val="auto"/>
          <w:sz w:val="18"/>
          <w:szCs w:val="18"/>
        </w:rPr>
        <w:t>όπως</w:t>
      </w:r>
      <w:r w:rsidRPr="00084826">
        <w:rPr>
          <w:rFonts w:ascii="Verdana" w:hAnsi="Verdana" w:cstheme="minorHAnsi"/>
          <w:color w:val="auto"/>
          <w:sz w:val="18"/>
          <w:szCs w:val="18"/>
        </w:rPr>
        <w:t xml:space="preserve"> αξίας, εκτός ΦΠΑ, </w:t>
      </w:r>
      <w:r w:rsidR="0044797C" w:rsidRPr="00084826">
        <w:rPr>
          <w:rFonts w:ascii="Verdana" w:hAnsi="Verdana" w:cstheme="minorHAnsi"/>
          <w:color w:val="auto"/>
          <w:sz w:val="18"/>
          <w:szCs w:val="18"/>
        </w:rPr>
        <w:t>όπως</w:t>
      </w:r>
      <w:r w:rsidRPr="00084826">
        <w:rPr>
          <w:rFonts w:ascii="Verdana" w:hAnsi="Verdana" w:cstheme="minorHAnsi"/>
          <w:color w:val="auto"/>
          <w:sz w:val="18"/>
          <w:szCs w:val="18"/>
        </w:rPr>
        <w:t xml:space="preserve"> αρχικής, καθώς και κάθε συμπληρωματικής σύμβασης. Το ποσό αυτό </w:t>
      </w:r>
      <w:proofErr w:type="spellStart"/>
      <w:r w:rsidRPr="00084826">
        <w:rPr>
          <w:rFonts w:ascii="Verdana" w:hAnsi="Verdana" w:cstheme="minorHAnsi"/>
          <w:color w:val="auto"/>
          <w:sz w:val="18"/>
          <w:szCs w:val="18"/>
        </w:rPr>
        <w:t>παρακρατείται</w:t>
      </w:r>
      <w:proofErr w:type="spellEnd"/>
      <w:r w:rsidRPr="00084826">
        <w:rPr>
          <w:rFonts w:ascii="Verdana" w:hAnsi="Verdana" w:cstheme="minorHAnsi"/>
          <w:color w:val="auto"/>
          <w:sz w:val="18"/>
          <w:szCs w:val="18"/>
        </w:rPr>
        <w:t xml:space="preserve"> σε κάθε πληρωμή από την αναθέτουσα αρχή στο όνομα και για λογαριασμό </w:t>
      </w:r>
      <w:r w:rsidR="0044797C" w:rsidRPr="00084826">
        <w:rPr>
          <w:rFonts w:ascii="Verdana" w:hAnsi="Verdana" w:cstheme="minorHAnsi"/>
          <w:color w:val="auto"/>
          <w:sz w:val="18"/>
          <w:szCs w:val="18"/>
        </w:rPr>
        <w:t>όπως</w:t>
      </w:r>
      <w:r w:rsidRPr="00084826">
        <w:rPr>
          <w:rFonts w:ascii="Verdana" w:hAnsi="Verdana" w:cstheme="minorHAnsi"/>
          <w:color w:val="auto"/>
          <w:sz w:val="18"/>
          <w:szCs w:val="18"/>
        </w:rPr>
        <w:t xml:space="preserve"> Γενικής Διεύθυνσης Δημοσίων Συμβάσεων και Προμηθειών σύμφωνα με την παρ. 6 του άρθρου 36 του ν. 4412/2016</w:t>
      </w:r>
      <w:r w:rsidRPr="00084826">
        <w:rPr>
          <w:rStyle w:val="WW-FootnoteReference12"/>
          <w:rFonts w:ascii="Verdana" w:hAnsi="Verdana" w:cstheme="minorHAnsi"/>
          <w:color w:val="auto"/>
          <w:sz w:val="18"/>
          <w:szCs w:val="18"/>
        </w:rPr>
        <w:footnoteReference w:id="2"/>
      </w:r>
      <w:r w:rsidRPr="00084826">
        <w:rPr>
          <w:rFonts w:ascii="Verdana" w:hAnsi="Verdana" w:cstheme="minorHAnsi"/>
          <w:color w:val="auto"/>
          <w:sz w:val="18"/>
          <w:szCs w:val="18"/>
        </w:rPr>
        <w:t xml:space="preserve">. </w:t>
      </w:r>
      <w:r w:rsidR="0044797C" w:rsidRPr="00084826">
        <w:rPr>
          <w:rFonts w:ascii="Verdana" w:hAnsi="Verdana" w:cstheme="minorHAnsi"/>
          <w:color w:val="auto"/>
          <w:sz w:val="18"/>
          <w:szCs w:val="18"/>
        </w:rPr>
        <w:t>Γ</w:t>
      </w:r>
      <w:r w:rsidRPr="00084826">
        <w:rPr>
          <w:rFonts w:ascii="Verdana" w:hAnsi="Verdana" w:cstheme="minorHAnsi"/>
          <w:color w:val="auto"/>
          <w:sz w:val="18"/>
          <w:szCs w:val="18"/>
        </w:rPr>
        <w:t xml:space="preserve">) Κράτηση 0,06% η οποία υπολογίζεται επί </w:t>
      </w:r>
      <w:r w:rsidR="0044797C" w:rsidRPr="00084826">
        <w:rPr>
          <w:rFonts w:ascii="Verdana" w:hAnsi="Verdana" w:cstheme="minorHAnsi"/>
          <w:color w:val="auto"/>
          <w:sz w:val="18"/>
          <w:szCs w:val="18"/>
        </w:rPr>
        <w:t>όπως</w:t>
      </w:r>
      <w:r w:rsidRPr="00084826">
        <w:rPr>
          <w:rFonts w:ascii="Verdana" w:hAnsi="Verdana" w:cstheme="minorHAnsi"/>
          <w:color w:val="auto"/>
          <w:sz w:val="18"/>
          <w:szCs w:val="18"/>
        </w:rPr>
        <w:t xml:space="preserve"> αξίας κάθε πληρωμής προ φόρων και κρατήσεων </w:t>
      </w:r>
      <w:r w:rsidR="0044797C" w:rsidRPr="00084826">
        <w:rPr>
          <w:rFonts w:ascii="Verdana" w:hAnsi="Verdana" w:cstheme="minorHAnsi"/>
          <w:color w:val="auto"/>
          <w:sz w:val="18"/>
          <w:szCs w:val="18"/>
        </w:rPr>
        <w:t>όπως</w:t>
      </w:r>
      <w:r w:rsidRPr="00084826">
        <w:rPr>
          <w:rFonts w:ascii="Verdana" w:hAnsi="Verdana" w:cstheme="minorHAnsi"/>
          <w:color w:val="auto"/>
          <w:sz w:val="18"/>
          <w:szCs w:val="18"/>
        </w:rPr>
        <w:t xml:space="preserve"> αρχικής καθώς και κάθε συμπληρωματικής σύμβασης υπέρ </w:t>
      </w:r>
      <w:r w:rsidR="0044797C" w:rsidRPr="00084826">
        <w:rPr>
          <w:rFonts w:ascii="Verdana" w:hAnsi="Verdana" w:cstheme="minorHAnsi"/>
          <w:color w:val="auto"/>
          <w:sz w:val="18"/>
          <w:szCs w:val="18"/>
        </w:rPr>
        <w:t>όπως</w:t>
      </w:r>
      <w:r w:rsidRPr="00084826">
        <w:rPr>
          <w:rFonts w:ascii="Verdana" w:hAnsi="Verdana" w:cstheme="minorHAnsi"/>
          <w:color w:val="auto"/>
          <w:sz w:val="18"/>
          <w:szCs w:val="18"/>
        </w:rPr>
        <w:t xml:space="preserve"> Αρχής Εξέτασης Προδικαστικών Προσφυγών (άρθρο 350 παρ. 3 του ν. 4412/2016)</w:t>
      </w:r>
      <w:r w:rsidRPr="00084826">
        <w:rPr>
          <w:rStyle w:val="ab"/>
          <w:rFonts w:ascii="Verdana" w:hAnsi="Verdana" w:cstheme="minorHAnsi"/>
          <w:color w:val="auto"/>
          <w:sz w:val="18"/>
          <w:szCs w:val="18"/>
        </w:rPr>
        <w:footnoteReference w:id="3"/>
      </w:r>
      <w:r w:rsidRPr="00084826">
        <w:rPr>
          <w:rFonts w:ascii="Verdana" w:hAnsi="Verdana" w:cstheme="minorHAnsi"/>
          <w:color w:val="auto"/>
          <w:sz w:val="18"/>
          <w:szCs w:val="18"/>
        </w:rPr>
        <w:t xml:space="preserve"> .</w:t>
      </w:r>
    </w:p>
    <w:p w14:paraId="066650BF"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 Οι υπέρ τρίτων κρατήσεις υπόκεινται στο εκάστοτε ισχύον αναλογικό τέλος χαρτοσήμου 3% και στην επ’ αυτού εισφορά υπέρ ΟΓΑ 20%. </w:t>
      </w:r>
      <w:r w:rsidRPr="00084826">
        <w:rPr>
          <w:rFonts w:ascii="Verdana" w:hAnsi="Verdana" w:cs="Arial"/>
          <w:sz w:val="18"/>
          <w:szCs w:val="18"/>
        </w:rPr>
        <w:t xml:space="preserve">Καθυστέρηση πληρωμής πέραν των τριάντα ημερών από την έκδοση του </w:t>
      </w:r>
      <w:r w:rsidR="0044797C" w:rsidRPr="00084826">
        <w:rPr>
          <w:rFonts w:ascii="Verdana" w:hAnsi="Verdana" w:cs="Arial"/>
          <w:sz w:val="18"/>
          <w:szCs w:val="18"/>
        </w:rPr>
        <w:t>ΟΠΩΣ</w:t>
      </w:r>
      <w:r w:rsidRPr="00084826">
        <w:rPr>
          <w:rFonts w:ascii="Verdana" w:hAnsi="Verdana" w:cs="Arial"/>
          <w:sz w:val="18"/>
          <w:szCs w:val="18"/>
        </w:rPr>
        <w:t xml:space="preserve"> με υπαιτιότητα του φορέα, δίνει το δικαίωμα στον ανάδοχο να διακόψει προσωρινά </w:t>
      </w:r>
      <w:r w:rsidR="002416FA" w:rsidRPr="00084826">
        <w:rPr>
          <w:rFonts w:ascii="Verdana" w:hAnsi="Verdana" w:cs="Arial"/>
          <w:sz w:val="18"/>
          <w:szCs w:val="18"/>
        </w:rPr>
        <w:t>τις</w:t>
      </w:r>
      <w:r w:rsidRPr="00084826">
        <w:rPr>
          <w:rFonts w:ascii="Verdana" w:hAnsi="Verdana" w:cs="Arial"/>
          <w:sz w:val="18"/>
          <w:szCs w:val="18"/>
        </w:rPr>
        <w:t xml:space="preserve"> παρεχόμενες υπηρεσίες μέχρι </w:t>
      </w:r>
      <w:r w:rsidR="002416FA" w:rsidRPr="00084826">
        <w:rPr>
          <w:rFonts w:ascii="Verdana" w:hAnsi="Verdana" w:cs="Arial"/>
          <w:sz w:val="18"/>
          <w:szCs w:val="18"/>
        </w:rPr>
        <w:t>της</w:t>
      </w:r>
      <w:r w:rsidRPr="00084826">
        <w:rPr>
          <w:rFonts w:ascii="Verdana" w:hAnsi="Verdana" w:cs="Arial"/>
          <w:sz w:val="18"/>
          <w:szCs w:val="18"/>
        </w:rPr>
        <w:t xml:space="preserve"> πλήρους εξόφλησής του. </w:t>
      </w:r>
      <w:r w:rsidRPr="00084826">
        <w:rPr>
          <w:rFonts w:ascii="Verdana" w:hAnsi="Verdana" w:cstheme="minorHAnsi"/>
          <w:sz w:val="18"/>
          <w:szCs w:val="18"/>
        </w:rPr>
        <w:t xml:space="preserve">Οι πληρωμές που αναλογούν στα τέλη απόθεσης των απορριμμάτων, και των </w:t>
      </w:r>
      <w:proofErr w:type="spellStart"/>
      <w:r w:rsidRPr="00084826">
        <w:rPr>
          <w:rFonts w:ascii="Verdana" w:hAnsi="Verdana" w:cstheme="minorHAnsi"/>
          <w:sz w:val="18"/>
          <w:szCs w:val="18"/>
        </w:rPr>
        <w:t>απόνερων</w:t>
      </w:r>
      <w:proofErr w:type="spellEnd"/>
      <w:r w:rsidRPr="00084826">
        <w:rPr>
          <w:rFonts w:ascii="Verdana" w:hAnsi="Verdana" w:cstheme="minorHAnsi"/>
          <w:sz w:val="18"/>
          <w:szCs w:val="18"/>
        </w:rPr>
        <w:t xml:space="preserve"> </w:t>
      </w:r>
      <w:r w:rsidR="0044797C" w:rsidRPr="00084826">
        <w:rPr>
          <w:rFonts w:ascii="Verdana" w:hAnsi="Verdana" w:cstheme="minorHAnsi"/>
          <w:sz w:val="18"/>
          <w:szCs w:val="18"/>
        </w:rPr>
        <w:t>όπως</w:t>
      </w:r>
      <w:r w:rsidRPr="00084826">
        <w:rPr>
          <w:rFonts w:ascii="Verdana" w:hAnsi="Verdana" w:cstheme="minorHAnsi"/>
          <w:sz w:val="18"/>
          <w:szCs w:val="18"/>
        </w:rPr>
        <w:t xml:space="preserve"> πλύσης κάδων βαρύνουν αποκλειστικά τον Δήμο Καρπάθου. Η αμοιβή του Ανάδοχου υπόκειται </w:t>
      </w:r>
      <w:r w:rsidR="002416FA" w:rsidRPr="00084826">
        <w:rPr>
          <w:rFonts w:ascii="Verdana" w:hAnsi="Verdana" w:cstheme="minorHAnsi"/>
          <w:sz w:val="18"/>
          <w:szCs w:val="18"/>
        </w:rPr>
        <w:t>στις</w:t>
      </w:r>
      <w:r w:rsidRPr="00084826">
        <w:rPr>
          <w:rFonts w:ascii="Verdana" w:hAnsi="Verdana" w:cstheme="minorHAnsi"/>
          <w:sz w:val="18"/>
          <w:szCs w:val="18"/>
        </w:rPr>
        <w:t xml:space="preserve"> κατά νόμο κρατήσεις. </w:t>
      </w:r>
    </w:p>
    <w:p w14:paraId="1E3456E0" w14:textId="77777777" w:rsidR="004A2FC0" w:rsidRPr="00084826" w:rsidRDefault="004A2FC0" w:rsidP="004A2FC0">
      <w:pPr>
        <w:jc w:val="both"/>
        <w:rPr>
          <w:rFonts w:ascii="Verdana" w:hAnsi="Verdana" w:cstheme="minorHAnsi"/>
          <w:b/>
          <w:sz w:val="18"/>
          <w:szCs w:val="18"/>
        </w:rPr>
      </w:pPr>
      <w:r w:rsidRPr="00084826">
        <w:rPr>
          <w:rFonts w:ascii="Verdana" w:hAnsi="Verdana" w:cstheme="minorHAnsi"/>
          <w:b/>
          <w:sz w:val="18"/>
          <w:szCs w:val="18"/>
        </w:rPr>
        <w:t>Άρθρο 5o – ΕΠΙΤΡΟΠΗ ΠΑΡΑΚΟΛΟΥΘΗΣΗΣ ΚΑΙ ΠΑΡΑΛΑΒΗΣ ΥΠΗΡΕΣΙΩΝ</w:t>
      </w:r>
    </w:p>
    <w:p w14:paraId="58F59EA6"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 Η παραλαβή των παρεχόμενων υπηρεσιών γίνεται από επιτροπή παραλαβής που συγκροτείται, σύμφωνα με την παράγραφο 3 του άρθρου 221 του ν. 4412/16. </w:t>
      </w:r>
    </w:p>
    <w:p w14:paraId="61D426E3" w14:textId="77777777" w:rsidR="004A2FC0" w:rsidRPr="00084826" w:rsidRDefault="004A2FC0" w:rsidP="004A2FC0">
      <w:pPr>
        <w:jc w:val="both"/>
        <w:rPr>
          <w:rFonts w:ascii="Verdana" w:hAnsi="Verdana" w:cstheme="minorHAnsi"/>
          <w:b/>
          <w:sz w:val="18"/>
          <w:szCs w:val="18"/>
        </w:rPr>
      </w:pPr>
      <w:r w:rsidRPr="00084826">
        <w:rPr>
          <w:rFonts w:ascii="Verdana" w:hAnsi="Verdana" w:cstheme="minorHAnsi"/>
          <w:b/>
          <w:sz w:val="18"/>
          <w:szCs w:val="18"/>
        </w:rPr>
        <w:t>Άρθρο 6</w:t>
      </w:r>
      <w:r w:rsidRPr="00084826">
        <w:rPr>
          <w:rFonts w:ascii="Verdana" w:hAnsi="Verdana" w:cstheme="minorHAnsi"/>
          <w:b/>
          <w:sz w:val="18"/>
          <w:szCs w:val="18"/>
          <w:vertAlign w:val="superscript"/>
        </w:rPr>
        <w:t>ο</w:t>
      </w:r>
      <w:r w:rsidRPr="00084826">
        <w:rPr>
          <w:rFonts w:ascii="Verdana" w:hAnsi="Verdana" w:cstheme="minorHAnsi"/>
          <w:b/>
          <w:sz w:val="18"/>
          <w:szCs w:val="18"/>
        </w:rPr>
        <w:t xml:space="preserve"> – ΥΠΟΧΡΕΩΣΕΙΣ ΣΥΜΒΑΛΛΟΜΕΝΩΝ</w:t>
      </w:r>
    </w:p>
    <w:p w14:paraId="22E4B17A"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Ο Ανάδοχος οφείλει να τηρεί </w:t>
      </w:r>
      <w:r w:rsidR="0044797C" w:rsidRPr="00084826">
        <w:rPr>
          <w:rFonts w:ascii="Verdana" w:hAnsi="Verdana" w:cstheme="minorHAnsi"/>
          <w:sz w:val="18"/>
          <w:szCs w:val="18"/>
        </w:rPr>
        <w:t>όπως</w:t>
      </w:r>
      <w:r w:rsidRPr="00084826">
        <w:rPr>
          <w:rFonts w:ascii="Verdana" w:hAnsi="Verdana" w:cstheme="minorHAnsi"/>
          <w:sz w:val="18"/>
          <w:szCs w:val="18"/>
        </w:rPr>
        <w:t xml:space="preserve"> υποχρεώσεις του που απορρέουν από </w:t>
      </w:r>
      <w:r w:rsidR="0044797C" w:rsidRPr="00084826">
        <w:rPr>
          <w:rFonts w:ascii="Verdana" w:hAnsi="Verdana" w:cstheme="minorHAnsi"/>
          <w:sz w:val="18"/>
          <w:szCs w:val="18"/>
        </w:rPr>
        <w:t>όπως</w:t>
      </w:r>
      <w:r w:rsidRPr="00084826">
        <w:rPr>
          <w:rFonts w:ascii="Verdana" w:hAnsi="Verdana" w:cstheme="minorHAnsi"/>
          <w:sz w:val="18"/>
          <w:szCs w:val="18"/>
        </w:rPr>
        <w:t xml:space="preserve"> διατάξεις </w:t>
      </w:r>
      <w:r w:rsidR="0044797C" w:rsidRPr="00084826">
        <w:rPr>
          <w:rFonts w:ascii="Verdana" w:hAnsi="Verdana" w:cstheme="minorHAnsi"/>
          <w:sz w:val="18"/>
          <w:szCs w:val="18"/>
        </w:rPr>
        <w:t>όπως</w:t>
      </w:r>
      <w:r w:rsidRPr="00084826">
        <w:rPr>
          <w:rFonts w:ascii="Verdana" w:hAnsi="Verdana" w:cstheme="minorHAnsi"/>
          <w:sz w:val="18"/>
          <w:szCs w:val="18"/>
        </w:rPr>
        <w:t xml:space="preserve"> περιβαλλοντικής, κοινωνικοασφαλιστικής και εργατικής νομοθεσίας, που έχουν θεσπισθεί με το δίκαιο </w:t>
      </w:r>
      <w:r w:rsidR="0044797C" w:rsidRPr="00084826">
        <w:rPr>
          <w:rFonts w:ascii="Verdana" w:hAnsi="Verdana" w:cstheme="minorHAnsi"/>
          <w:sz w:val="18"/>
          <w:szCs w:val="18"/>
        </w:rPr>
        <w:t>όπως</w:t>
      </w:r>
      <w:r w:rsidRPr="00084826">
        <w:rPr>
          <w:rFonts w:ascii="Verdana" w:hAnsi="Verdana" w:cstheme="minorHAnsi"/>
          <w:sz w:val="18"/>
          <w:szCs w:val="18"/>
        </w:rPr>
        <w:t xml:space="preserve">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w:t>
      </w:r>
      <w:r w:rsidR="0044797C" w:rsidRPr="00084826">
        <w:rPr>
          <w:rFonts w:ascii="Verdana" w:hAnsi="Verdana" w:cstheme="minorHAnsi"/>
          <w:sz w:val="18"/>
          <w:szCs w:val="18"/>
        </w:rPr>
        <w:t>’</w:t>
      </w:r>
      <w:r w:rsidRPr="00084826">
        <w:rPr>
          <w:rFonts w:ascii="Verdana" w:hAnsi="Verdana" w:cstheme="minorHAnsi"/>
          <w:sz w:val="18"/>
          <w:szCs w:val="18"/>
        </w:rPr>
        <w:t xml:space="preserve"> του Ν.4412/2016. Η τήρηση των εν λόγω υποχρεώσεων </w:t>
      </w:r>
      <w:r w:rsidRPr="00084826">
        <w:rPr>
          <w:rFonts w:ascii="Verdana" w:hAnsi="Verdana" w:cstheme="minorHAnsi"/>
          <w:sz w:val="18"/>
          <w:szCs w:val="18"/>
        </w:rPr>
        <w:lastRenderedPageBreak/>
        <w:t xml:space="preserve">ελέγχεται και βεβαιώνεται από τα όργανα που επιβλέπουν την εκτέλεση των δημοσίων συμβάσεων και </w:t>
      </w:r>
      <w:r w:rsidR="0044797C" w:rsidRPr="00084826">
        <w:rPr>
          <w:rFonts w:ascii="Verdana" w:hAnsi="Verdana" w:cstheme="minorHAnsi"/>
          <w:sz w:val="18"/>
          <w:szCs w:val="18"/>
        </w:rPr>
        <w:t>όπως</w:t>
      </w:r>
      <w:r w:rsidRPr="00084826">
        <w:rPr>
          <w:rFonts w:ascii="Verdana" w:hAnsi="Verdana" w:cstheme="minorHAnsi"/>
          <w:sz w:val="18"/>
          <w:szCs w:val="18"/>
        </w:rPr>
        <w:t xml:space="preserve"> αρμόδιες δημόσιες αρχές και υπηρεσίες που ενεργούν εντός των ορίων </w:t>
      </w:r>
      <w:r w:rsidR="0044797C" w:rsidRPr="00084826">
        <w:rPr>
          <w:rFonts w:ascii="Verdana" w:hAnsi="Verdana" w:cstheme="minorHAnsi"/>
          <w:sz w:val="18"/>
          <w:szCs w:val="18"/>
        </w:rPr>
        <w:t>όπως</w:t>
      </w:r>
      <w:r w:rsidRPr="00084826">
        <w:rPr>
          <w:rFonts w:ascii="Verdana" w:hAnsi="Verdana" w:cstheme="minorHAnsi"/>
          <w:sz w:val="18"/>
          <w:szCs w:val="18"/>
        </w:rPr>
        <w:t xml:space="preserve"> ευθύνης και </w:t>
      </w:r>
      <w:r w:rsidR="0044797C" w:rsidRPr="00084826">
        <w:rPr>
          <w:rFonts w:ascii="Verdana" w:hAnsi="Verdana" w:cstheme="minorHAnsi"/>
          <w:sz w:val="18"/>
          <w:szCs w:val="18"/>
        </w:rPr>
        <w:t>όπως</w:t>
      </w:r>
      <w:r w:rsidRPr="00084826">
        <w:rPr>
          <w:rFonts w:ascii="Verdana" w:hAnsi="Verdana" w:cstheme="minorHAnsi"/>
          <w:sz w:val="18"/>
          <w:szCs w:val="18"/>
        </w:rPr>
        <w:t xml:space="preserve"> αρμοδιότητας </w:t>
      </w:r>
      <w:r w:rsidR="0044797C" w:rsidRPr="00084826">
        <w:rPr>
          <w:rFonts w:ascii="Verdana" w:hAnsi="Verdana" w:cstheme="minorHAnsi"/>
          <w:sz w:val="18"/>
          <w:szCs w:val="18"/>
        </w:rPr>
        <w:t>όπως</w:t>
      </w:r>
      <w:r w:rsidRPr="00084826">
        <w:rPr>
          <w:rFonts w:ascii="Verdana" w:hAnsi="Verdana" w:cstheme="minorHAnsi"/>
          <w:sz w:val="18"/>
          <w:szCs w:val="18"/>
        </w:rPr>
        <w:t xml:space="preserve">. Ο Ανάδοχος αναλαμβάνει την υποχρέωση και λαμβάνει όλα τα αναγκαία μέτρα προκειμένου να απαλλάσσει τον εργοδότη και </w:t>
      </w:r>
      <w:r w:rsidR="0044797C" w:rsidRPr="00084826">
        <w:rPr>
          <w:rFonts w:ascii="Verdana" w:hAnsi="Verdana" w:cstheme="minorHAnsi"/>
          <w:sz w:val="18"/>
          <w:szCs w:val="18"/>
        </w:rPr>
        <w:t>όπως</w:t>
      </w:r>
      <w:r w:rsidRPr="00084826">
        <w:rPr>
          <w:rFonts w:ascii="Verdana" w:hAnsi="Verdana" w:cstheme="minorHAnsi"/>
          <w:sz w:val="18"/>
          <w:szCs w:val="18"/>
        </w:rPr>
        <w:t xml:space="preserve"> υπαλλήλους του από κάθε ευθύνη, όσον αφορά σε οποιεσδήποτε διεκδικήσεις ή ευθύνες μπορεί να ανακύψουν από ατύχημα ή θάνατο προσωπικού του Αναδόχου. </w:t>
      </w:r>
    </w:p>
    <w:p w14:paraId="3A795516"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Ο Ανάδοχος υποχρεούται να εκπληρώνει </w:t>
      </w:r>
      <w:r w:rsidR="0044797C" w:rsidRPr="00084826">
        <w:rPr>
          <w:rFonts w:ascii="Verdana" w:hAnsi="Verdana" w:cstheme="minorHAnsi"/>
          <w:sz w:val="18"/>
          <w:szCs w:val="18"/>
        </w:rPr>
        <w:t>όπως</w:t>
      </w:r>
      <w:r w:rsidRPr="00084826">
        <w:rPr>
          <w:rFonts w:ascii="Verdana" w:hAnsi="Verdana" w:cstheme="minorHAnsi"/>
          <w:sz w:val="18"/>
          <w:szCs w:val="18"/>
        </w:rPr>
        <w:t xml:space="preserve"> κατά </w:t>
      </w:r>
      <w:r w:rsidR="0044797C" w:rsidRPr="00084826">
        <w:rPr>
          <w:rFonts w:ascii="Verdana" w:hAnsi="Verdana" w:cstheme="minorHAnsi"/>
          <w:sz w:val="18"/>
          <w:szCs w:val="18"/>
        </w:rPr>
        <w:t>όπως</w:t>
      </w:r>
      <w:r w:rsidRPr="00084826">
        <w:rPr>
          <w:rFonts w:ascii="Verdana" w:hAnsi="Verdana" w:cstheme="minorHAnsi"/>
          <w:sz w:val="18"/>
          <w:szCs w:val="18"/>
        </w:rPr>
        <w:t xml:space="preserve"> κείμενες διατάξεις φορολογικές του υποχρεώσεις και ενδεικτικά: (α) Την υποχρέωση εγγραφής στην αρμόδια Δημόσια Οικονομική Υπηρεσία (Δ.Ο.Υ.) και υποβολής των αναγκαίων δηλώσεων φορολογίας εισοδήματος, Φ.Π.Α., κλπ., (β) Την τήρηση βιβλίων σύμφωνα με την Ελληνική φορολογική νομοθεσία (γ) Την πληρωμή φόρου εισοδήματος ή άλλων φόρων ή τελών και την (δ) εκπλήρωση των υποχρεώσεων του για την καταβολή των εργοδοτικών εισφορών των εργαζομένων του. </w:t>
      </w:r>
    </w:p>
    <w:p w14:paraId="5BC1F692"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Ο Ανάδοχος (και τα μέλη του σε περίπτωση Κοινοπραξίας) υποχρεούται να εκπληρώνει </w:t>
      </w:r>
      <w:r w:rsidR="0044797C" w:rsidRPr="00084826">
        <w:rPr>
          <w:rFonts w:ascii="Verdana" w:hAnsi="Verdana" w:cstheme="minorHAnsi"/>
          <w:sz w:val="18"/>
          <w:szCs w:val="18"/>
        </w:rPr>
        <w:t>όπως</w:t>
      </w:r>
      <w:r w:rsidRPr="00084826">
        <w:rPr>
          <w:rFonts w:ascii="Verdana" w:hAnsi="Verdana" w:cstheme="minorHAnsi"/>
          <w:sz w:val="18"/>
          <w:szCs w:val="18"/>
        </w:rPr>
        <w:t xml:space="preserve"> υποχρεώσεις του που απορρέουν από την κείμενη για την κοινωνική ασφάλιση νομοθεσία (σε ΙΚΑ, ΤΣΜΕΔΕ κλπ.), για το προσωπικό του, που θα απασχολήσει για την εκτέλεση </w:t>
      </w:r>
      <w:r w:rsidR="0044797C" w:rsidRPr="00084826">
        <w:rPr>
          <w:rFonts w:ascii="Verdana" w:hAnsi="Verdana" w:cstheme="minorHAnsi"/>
          <w:sz w:val="18"/>
          <w:szCs w:val="18"/>
        </w:rPr>
        <w:t>όπως</w:t>
      </w:r>
      <w:r w:rsidRPr="00084826">
        <w:rPr>
          <w:rFonts w:ascii="Verdana" w:hAnsi="Verdana" w:cstheme="minorHAnsi"/>
          <w:sz w:val="18"/>
          <w:szCs w:val="18"/>
        </w:rPr>
        <w:t xml:space="preserve"> σύμβασης. </w:t>
      </w:r>
    </w:p>
    <w:p w14:paraId="3B1D271D" w14:textId="77777777" w:rsidR="004A2FC0" w:rsidRPr="00084826" w:rsidRDefault="004A2FC0" w:rsidP="004A2FC0">
      <w:pPr>
        <w:jc w:val="both"/>
        <w:rPr>
          <w:rFonts w:ascii="Verdana" w:hAnsi="Verdana" w:cstheme="minorHAnsi"/>
          <w:sz w:val="18"/>
          <w:szCs w:val="18"/>
        </w:rPr>
      </w:pPr>
      <w:proofErr w:type="spellStart"/>
      <w:r w:rsidRPr="00084826">
        <w:rPr>
          <w:rFonts w:ascii="Verdana" w:hAnsi="Verdana" w:cstheme="minorHAnsi"/>
          <w:sz w:val="18"/>
          <w:szCs w:val="18"/>
        </w:rPr>
        <w:t>Tα</w:t>
      </w:r>
      <w:proofErr w:type="spellEnd"/>
      <w:r w:rsidRPr="00084826">
        <w:rPr>
          <w:rFonts w:ascii="Verdana" w:hAnsi="Verdana" w:cstheme="minorHAnsi"/>
          <w:sz w:val="18"/>
          <w:szCs w:val="18"/>
        </w:rPr>
        <w:t xml:space="preserve"> έγγραφα που θα ανταλλάσσονται μεταξύ του Αναδόχου και του Εργοδότη θα </w:t>
      </w:r>
      <w:proofErr w:type="spellStart"/>
      <w:r w:rsidRPr="00084826">
        <w:rPr>
          <w:rFonts w:ascii="Verdana" w:hAnsi="Verdana" w:cstheme="minorHAnsi"/>
          <w:sz w:val="18"/>
          <w:szCs w:val="18"/>
        </w:rPr>
        <w:t>θα</w:t>
      </w:r>
      <w:proofErr w:type="spellEnd"/>
      <w:r w:rsidRPr="00084826">
        <w:rPr>
          <w:rFonts w:ascii="Verdana" w:hAnsi="Verdana" w:cstheme="minorHAnsi"/>
          <w:sz w:val="18"/>
          <w:szCs w:val="18"/>
        </w:rPr>
        <w:t xml:space="preserve"> είναι συνταγμένα στην Ελληνική γλώσσα και θα πρέπει να αποστέλλονται με </w:t>
      </w:r>
      <w:proofErr w:type="spellStart"/>
      <w:r w:rsidRPr="00084826">
        <w:rPr>
          <w:rFonts w:ascii="Verdana" w:hAnsi="Verdana" w:cstheme="minorHAnsi"/>
          <w:sz w:val="18"/>
          <w:szCs w:val="18"/>
        </w:rPr>
        <w:t>fax</w:t>
      </w:r>
      <w:proofErr w:type="spellEnd"/>
      <w:r w:rsidRPr="00084826">
        <w:rPr>
          <w:rFonts w:ascii="Verdana" w:hAnsi="Verdana" w:cstheme="minorHAnsi"/>
          <w:sz w:val="18"/>
          <w:szCs w:val="18"/>
        </w:rPr>
        <w:t xml:space="preserve"> ή μέσω ηλεκτρονικού ταχυδρομείου. Ο Εργοδότης υποχρεούται να παρέχει στον Ανάδοχο, χωρίς επιβάρυνση, </w:t>
      </w:r>
      <w:r w:rsidR="0044797C" w:rsidRPr="00084826">
        <w:rPr>
          <w:rFonts w:ascii="Verdana" w:hAnsi="Verdana" w:cstheme="minorHAnsi"/>
          <w:sz w:val="18"/>
          <w:szCs w:val="18"/>
        </w:rPr>
        <w:t>όπως</w:t>
      </w:r>
      <w:r w:rsidRPr="00084826">
        <w:rPr>
          <w:rFonts w:ascii="Verdana" w:hAnsi="Verdana" w:cstheme="minorHAnsi"/>
          <w:sz w:val="18"/>
          <w:szCs w:val="18"/>
        </w:rPr>
        <w:t xml:space="preserve"> </w:t>
      </w:r>
      <w:r w:rsidR="0044797C" w:rsidRPr="00084826">
        <w:rPr>
          <w:rFonts w:ascii="Verdana" w:hAnsi="Verdana" w:cstheme="minorHAnsi"/>
          <w:sz w:val="18"/>
          <w:szCs w:val="18"/>
        </w:rPr>
        <w:t>όπως</w:t>
      </w:r>
      <w:r w:rsidRPr="00084826">
        <w:rPr>
          <w:rFonts w:ascii="Verdana" w:hAnsi="Verdana" w:cstheme="minorHAnsi"/>
          <w:sz w:val="18"/>
          <w:szCs w:val="18"/>
        </w:rPr>
        <w:t xml:space="preserve"> πληροφορίες που αφορούν τη Σύμβαση, εφόσον είναι διαθέσιμες και δεν έχει κώλυμα να </w:t>
      </w:r>
      <w:r w:rsidR="0044797C" w:rsidRPr="00084826">
        <w:rPr>
          <w:rFonts w:ascii="Verdana" w:hAnsi="Verdana" w:cstheme="minorHAnsi"/>
          <w:sz w:val="18"/>
          <w:szCs w:val="18"/>
        </w:rPr>
        <w:t>όπως</w:t>
      </w:r>
      <w:r w:rsidRPr="00084826">
        <w:rPr>
          <w:rFonts w:ascii="Verdana" w:hAnsi="Verdana" w:cstheme="minorHAnsi"/>
          <w:sz w:val="18"/>
          <w:szCs w:val="18"/>
        </w:rPr>
        <w:t xml:space="preserve"> παραδώσει. Με την έκδοση του σχετικού τιμολογίου μετά το πέρας κάθε μήνα παροχής </w:t>
      </w:r>
      <w:r w:rsidR="0044797C" w:rsidRPr="00084826">
        <w:rPr>
          <w:rFonts w:ascii="Verdana" w:hAnsi="Verdana" w:cstheme="minorHAnsi"/>
          <w:sz w:val="18"/>
          <w:szCs w:val="18"/>
        </w:rPr>
        <w:t>όπως</w:t>
      </w:r>
      <w:r w:rsidRPr="00084826">
        <w:rPr>
          <w:rFonts w:ascii="Verdana" w:hAnsi="Verdana" w:cstheme="minorHAnsi"/>
          <w:sz w:val="18"/>
          <w:szCs w:val="18"/>
        </w:rPr>
        <w:t xml:space="preserve"> υπηρεσίας, ο Δήμος Καρπάθου </w:t>
      </w:r>
      <w:r w:rsidRPr="00084826">
        <w:rPr>
          <w:rFonts w:ascii="Verdana" w:hAnsi="Verdana" w:cs="Arial"/>
          <w:bCs/>
          <w:sz w:val="18"/>
          <w:szCs w:val="18"/>
        </w:rPr>
        <w:t xml:space="preserve">σύμφωνα με το άρθρο 5 </w:t>
      </w:r>
      <w:r w:rsidR="0044797C" w:rsidRPr="00084826">
        <w:rPr>
          <w:rFonts w:ascii="Verdana" w:hAnsi="Verdana" w:cs="Arial"/>
          <w:bCs/>
          <w:sz w:val="18"/>
          <w:szCs w:val="18"/>
        </w:rPr>
        <w:t>όπως</w:t>
      </w:r>
      <w:r w:rsidRPr="00084826">
        <w:rPr>
          <w:rFonts w:ascii="Verdana" w:hAnsi="Verdana" w:cs="Arial"/>
          <w:bCs/>
          <w:sz w:val="18"/>
          <w:szCs w:val="18"/>
        </w:rPr>
        <w:t xml:space="preserve"> </w:t>
      </w:r>
      <w:proofErr w:type="spellStart"/>
      <w:r w:rsidRPr="00084826">
        <w:rPr>
          <w:rFonts w:ascii="Verdana" w:hAnsi="Verdana" w:cs="Arial"/>
          <w:bCs/>
          <w:sz w:val="18"/>
          <w:szCs w:val="18"/>
        </w:rPr>
        <w:t>Διακ</w:t>
      </w:r>
      <w:proofErr w:type="spellEnd"/>
      <w:r w:rsidRPr="00084826">
        <w:rPr>
          <w:rFonts w:ascii="Verdana" w:hAnsi="Verdana" w:cs="Arial"/>
          <w:bCs/>
          <w:sz w:val="18"/>
          <w:szCs w:val="18"/>
        </w:rPr>
        <w:t>/</w:t>
      </w:r>
      <w:proofErr w:type="spellStart"/>
      <w:r w:rsidRPr="00084826">
        <w:rPr>
          <w:rFonts w:ascii="Verdana" w:hAnsi="Verdana" w:cs="Arial"/>
          <w:bCs/>
          <w:sz w:val="18"/>
          <w:szCs w:val="18"/>
        </w:rPr>
        <w:t>ξης</w:t>
      </w:r>
      <w:proofErr w:type="spellEnd"/>
      <w:r w:rsidRPr="00084826">
        <w:rPr>
          <w:rFonts w:ascii="Verdana" w:hAnsi="Verdana" w:cs="Arial"/>
          <w:bCs/>
          <w:sz w:val="18"/>
          <w:szCs w:val="18"/>
        </w:rPr>
        <w:t xml:space="preserve"> </w:t>
      </w:r>
      <w:r w:rsidR="0044797C" w:rsidRPr="00084826">
        <w:rPr>
          <w:rFonts w:ascii="Verdana" w:hAnsi="Verdana" w:cs="Arial"/>
          <w:bCs/>
          <w:sz w:val="18"/>
          <w:szCs w:val="18"/>
        </w:rPr>
        <w:t>–</w:t>
      </w:r>
      <w:r w:rsidRPr="00084826">
        <w:rPr>
          <w:rFonts w:ascii="Verdana" w:hAnsi="Verdana" w:cs="Arial"/>
          <w:bCs/>
          <w:sz w:val="18"/>
          <w:szCs w:val="18"/>
        </w:rPr>
        <w:t xml:space="preserve"> Ειδικοί Όροι Εκτέλεσης </w:t>
      </w:r>
      <w:proofErr w:type="spellStart"/>
      <w:r w:rsidRPr="00084826">
        <w:rPr>
          <w:rFonts w:ascii="Verdana" w:hAnsi="Verdana" w:cs="Arial"/>
          <w:bCs/>
          <w:sz w:val="18"/>
          <w:szCs w:val="18"/>
        </w:rPr>
        <w:t>παράγρ</w:t>
      </w:r>
      <w:proofErr w:type="spellEnd"/>
      <w:r w:rsidRPr="00084826">
        <w:rPr>
          <w:rFonts w:ascii="Verdana" w:hAnsi="Verdana" w:cs="Arial"/>
          <w:bCs/>
          <w:sz w:val="18"/>
          <w:szCs w:val="18"/>
        </w:rPr>
        <w:t xml:space="preserve">. 5.1 Τρόποι Πληρωμής, </w:t>
      </w:r>
      <w:r w:rsidRPr="00084826">
        <w:rPr>
          <w:rFonts w:ascii="Verdana" w:hAnsi="Verdana" w:cstheme="minorHAnsi"/>
          <w:sz w:val="18"/>
          <w:szCs w:val="18"/>
        </w:rPr>
        <w:t xml:space="preserve">υποχρεούται να καταβάλλει έγκαιρα το εργολαβικό αντάλλαγμα στον Ανάδοχο, κατά </w:t>
      </w:r>
      <w:r w:rsidR="0044797C" w:rsidRPr="00084826">
        <w:rPr>
          <w:rFonts w:ascii="Verdana" w:hAnsi="Verdana" w:cstheme="minorHAnsi"/>
          <w:sz w:val="18"/>
          <w:szCs w:val="18"/>
        </w:rPr>
        <w:t>όπως</w:t>
      </w:r>
      <w:r w:rsidRPr="00084826">
        <w:rPr>
          <w:rFonts w:ascii="Verdana" w:hAnsi="Verdana" w:cstheme="minorHAnsi"/>
          <w:sz w:val="18"/>
          <w:szCs w:val="18"/>
        </w:rPr>
        <w:t xml:space="preserve"> όρους του Νόμου. </w:t>
      </w:r>
    </w:p>
    <w:p w14:paraId="687268D6" w14:textId="77777777" w:rsidR="004A2FC0" w:rsidRPr="00084826" w:rsidRDefault="004A2FC0" w:rsidP="004A2FC0">
      <w:pPr>
        <w:jc w:val="both"/>
        <w:rPr>
          <w:rFonts w:ascii="Verdana" w:hAnsi="Verdana" w:cstheme="minorHAnsi"/>
          <w:b/>
          <w:sz w:val="18"/>
          <w:szCs w:val="18"/>
        </w:rPr>
      </w:pPr>
      <w:r w:rsidRPr="00084826">
        <w:rPr>
          <w:rFonts w:ascii="Verdana" w:hAnsi="Verdana" w:cstheme="minorHAnsi"/>
          <w:b/>
          <w:sz w:val="18"/>
          <w:szCs w:val="18"/>
        </w:rPr>
        <w:t>Άρθρο 7</w:t>
      </w:r>
      <w:r w:rsidRPr="00084826">
        <w:rPr>
          <w:rFonts w:ascii="Verdana" w:hAnsi="Verdana" w:cstheme="minorHAnsi"/>
          <w:b/>
          <w:sz w:val="18"/>
          <w:szCs w:val="18"/>
          <w:vertAlign w:val="superscript"/>
        </w:rPr>
        <w:t>ο</w:t>
      </w:r>
      <w:r w:rsidRPr="00084826">
        <w:rPr>
          <w:rFonts w:ascii="Verdana" w:hAnsi="Verdana" w:cstheme="minorHAnsi"/>
          <w:b/>
          <w:sz w:val="18"/>
          <w:szCs w:val="18"/>
        </w:rPr>
        <w:t xml:space="preserve"> – ΣΥΜΒΑΤΙΚΑ ΤΕΥΧΗ </w:t>
      </w:r>
    </w:p>
    <w:p w14:paraId="082CC9C4"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Τα στοιχεία </w:t>
      </w:r>
      <w:r w:rsidR="00C46BDC" w:rsidRPr="00084826">
        <w:rPr>
          <w:rFonts w:ascii="Verdana" w:hAnsi="Verdana" w:cstheme="minorHAnsi"/>
          <w:sz w:val="18"/>
          <w:szCs w:val="18"/>
        </w:rPr>
        <w:t>της</w:t>
      </w:r>
      <w:r w:rsidRPr="00084826">
        <w:rPr>
          <w:rFonts w:ascii="Verdana" w:hAnsi="Verdana" w:cstheme="minorHAnsi"/>
          <w:sz w:val="18"/>
          <w:szCs w:val="18"/>
        </w:rPr>
        <w:t xml:space="preserve"> παρούσας σύμβασης που θα θεωρούνται ότι αποτελούν αναπόσπαστο τμήμα και θα ισχύουν με </w:t>
      </w:r>
      <w:r w:rsidR="00C46BDC" w:rsidRPr="00084826">
        <w:rPr>
          <w:rFonts w:ascii="Verdana" w:hAnsi="Verdana" w:cstheme="minorHAnsi"/>
          <w:sz w:val="18"/>
          <w:szCs w:val="18"/>
        </w:rPr>
        <w:t>του</w:t>
      </w:r>
      <w:r w:rsidR="0044797C" w:rsidRPr="00084826">
        <w:rPr>
          <w:rFonts w:ascii="Verdana" w:hAnsi="Verdana" w:cstheme="minorHAnsi"/>
          <w:sz w:val="18"/>
          <w:szCs w:val="18"/>
        </w:rPr>
        <w:t>ς</w:t>
      </w:r>
      <w:r w:rsidRPr="00084826">
        <w:rPr>
          <w:rFonts w:ascii="Verdana" w:hAnsi="Verdana" w:cstheme="minorHAnsi"/>
          <w:sz w:val="18"/>
          <w:szCs w:val="18"/>
        </w:rPr>
        <w:t xml:space="preserve"> υπόλοιπους όρους </w:t>
      </w:r>
      <w:r w:rsidR="0044797C" w:rsidRPr="00084826">
        <w:rPr>
          <w:rFonts w:ascii="Verdana" w:hAnsi="Verdana" w:cstheme="minorHAnsi"/>
          <w:sz w:val="18"/>
          <w:szCs w:val="18"/>
        </w:rPr>
        <w:t>όπως</w:t>
      </w:r>
      <w:r w:rsidRPr="00084826">
        <w:rPr>
          <w:rFonts w:ascii="Verdana" w:hAnsi="Verdana" w:cstheme="minorHAnsi"/>
          <w:sz w:val="18"/>
          <w:szCs w:val="18"/>
        </w:rPr>
        <w:t xml:space="preserve"> είναι : </w:t>
      </w:r>
    </w:p>
    <w:p w14:paraId="39450685" w14:textId="77777777" w:rsidR="004A2FC0" w:rsidRPr="00084826" w:rsidRDefault="004A2FC0" w:rsidP="004A2FC0">
      <w:pPr>
        <w:jc w:val="both"/>
        <w:rPr>
          <w:rFonts w:ascii="Verdana" w:hAnsi="Verdana" w:cstheme="minorHAnsi"/>
          <w:b/>
          <w:sz w:val="18"/>
          <w:szCs w:val="18"/>
        </w:rPr>
      </w:pPr>
      <w:r w:rsidRPr="00084826">
        <w:rPr>
          <w:rFonts w:ascii="Verdana" w:hAnsi="Verdana" w:cstheme="minorHAnsi"/>
          <w:b/>
          <w:sz w:val="18"/>
          <w:szCs w:val="18"/>
        </w:rPr>
        <w:t>Η Διακήρυξη</w:t>
      </w:r>
    </w:p>
    <w:p w14:paraId="2817FD80" w14:textId="77777777" w:rsidR="004A2FC0" w:rsidRPr="00084826" w:rsidRDefault="004A2FC0" w:rsidP="004A2FC0">
      <w:pPr>
        <w:jc w:val="both"/>
        <w:rPr>
          <w:rFonts w:ascii="Verdana" w:hAnsi="Verdana" w:cstheme="minorHAnsi"/>
          <w:b/>
          <w:sz w:val="18"/>
          <w:szCs w:val="18"/>
        </w:rPr>
      </w:pPr>
      <w:r w:rsidRPr="00084826">
        <w:rPr>
          <w:rFonts w:ascii="Verdana" w:hAnsi="Verdana" w:cstheme="minorHAnsi"/>
          <w:b/>
          <w:sz w:val="18"/>
          <w:szCs w:val="18"/>
        </w:rPr>
        <w:t xml:space="preserve">Ο ενδεικτικός Προϋπολογισμός </w:t>
      </w:r>
    </w:p>
    <w:p w14:paraId="3B64E188" w14:textId="77777777" w:rsidR="004A2FC0" w:rsidRPr="00084826" w:rsidRDefault="004A2FC0" w:rsidP="004A2FC0">
      <w:pPr>
        <w:jc w:val="both"/>
        <w:rPr>
          <w:rFonts w:ascii="Verdana" w:hAnsi="Verdana" w:cstheme="minorHAnsi"/>
          <w:b/>
          <w:sz w:val="18"/>
          <w:szCs w:val="18"/>
        </w:rPr>
      </w:pPr>
      <w:r w:rsidRPr="00084826">
        <w:rPr>
          <w:rFonts w:ascii="Verdana" w:hAnsi="Verdana" w:cstheme="minorHAnsi"/>
          <w:b/>
          <w:sz w:val="18"/>
          <w:szCs w:val="18"/>
        </w:rPr>
        <w:t xml:space="preserve">Η Ειδική Συγγραφή Υποχρεώσεων </w:t>
      </w:r>
    </w:p>
    <w:p w14:paraId="282CE391" w14:textId="77777777" w:rsidR="004A2FC0" w:rsidRPr="00084826" w:rsidRDefault="004A2FC0" w:rsidP="004A2FC0">
      <w:pPr>
        <w:jc w:val="both"/>
        <w:rPr>
          <w:rFonts w:ascii="Verdana" w:hAnsi="Verdana" w:cstheme="minorHAnsi"/>
          <w:b/>
          <w:sz w:val="18"/>
          <w:szCs w:val="18"/>
        </w:rPr>
      </w:pPr>
      <w:r w:rsidRPr="00084826">
        <w:rPr>
          <w:rFonts w:ascii="Verdana" w:hAnsi="Verdana" w:cstheme="minorHAnsi"/>
          <w:b/>
          <w:sz w:val="18"/>
          <w:szCs w:val="18"/>
        </w:rPr>
        <w:t xml:space="preserve">Η Γενική Συγγραφή Υποχρεώσεων </w:t>
      </w:r>
    </w:p>
    <w:p w14:paraId="5D22FE40" w14:textId="77777777" w:rsidR="004A2FC0" w:rsidRPr="00084826" w:rsidRDefault="004A2FC0" w:rsidP="004A2FC0">
      <w:pPr>
        <w:jc w:val="both"/>
        <w:rPr>
          <w:rFonts w:ascii="Verdana" w:hAnsi="Verdana" w:cstheme="minorHAnsi"/>
          <w:b/>
          <w:sz w:val="18"/>
          <w:szCs w:val="18"/>
        </w:rPr>
      </w:pPr>
      <w:r w:rsidRPr="00084826">
        <w:rPr>
          <w:rFonts w:ascii="Verdana" w:hAnsi="Verdana" w:cstheme="minorHAnsi"/>
          <w:b/>
          <w:sz w:val="18"/>
          <w:szCs w:val="18"/>
        </w:rPr>
        <w:t>Η Τεχνική Έκθεση</w:t>
      </w:r>
    </w:p>
    <w:p w14:paraId="2280CF85" w14:textId="77777777" w:rsidR="004A2FC0" w:rsidRPr="00084826" w:rsidRDefault="004A2FC0" w:rsidP="004A2FC0">
      <w:pPr>
        <w:jc w:val="both"/>
        <w:rPr>
          <w:rFonts w:ascii="Verdana" w:hAnsi="Verdana" w:cstheme="minorHAnsi"/>
          <w:b/>
          <w:sz w:val="18"/>
          <w:szCs w:val="18"/>
        </w:rPr>
      </w:pPr>
      <w:r w:rsidRPr="00084826">
        <w:rPr>
          <w:rFonts w:ascii="Verdana" w:hAnsi="Verdana" w:cstheme="minorHAnsi"/>
          <w:b/>
          <w:sz w:val="18"/>
          <w:szCs w:val="18"/>
        </w:rPr>
        <w:t>Η υποβληθείσα Οικονομική και Τεχνική Προσφορά</w:t>
      </w:r>
    </w:p>
    <w:p w14:paraId="42A5D4DE" w14:textId="77777777" w:rsidR="004A2FC0" w:rsidRPr="00084826" w:rsidRDefault="004A2FC0" w:rsidP="004A2FC0">
      <w:pPr>
        <w:jc w:val="both"/>
        <w:rPr>
          <w:rFonts w:ascii="Verdana" w:hAnsi="Verdana" w:cstheme="minorHAnsi"/>
          <w:b/>
          <w:sz w:val="18"/>
          <w:szCs w:val="18"/>
        </w:rPr>
      </w:pPr>
      <w:r w:rsidRPr="00084826">
        <w:rPr>
          <w:rFonts w:ascii="Verdana" w:hAnsi="Verdana" w:cstheme="minorHAnsi"/>
          <w:b/>
          <w:sz w:val="18"/>
          <w:szCs w:val="18"/>
        </w:rPr>
        <w:t>Άρθρο 8</w:t>
      </w:r>
      <w:r w:rsidRPr="00084826">
        <w:rPr>
          <w:rFonts w:ascii="Verdana" w:hAnsi="Verdana" w:cstheme="minorHAnsi"/>
          <w:b/>
          <w:sz w:val="18"/>
          <w:szCs w:val="18"/>
          <w:vertAlign w:val="superscript"/>
        </w:rPr>
        <w:t>ο</w:t>
      </w:r>
      <w:r w:rsidRPr="00084826">
        <w:rPr>
          <w:rFonts w:ascii="Verdana" w:hAnsi="Verdana" w:cstheme="minorHAnsi"/>
          <w:b/>
          <w:sz w:val="18"/>
          <w:szCs w:val="18"/>
        </w:rPr>
        <w:t xml:space="preserve"> – ΑΝΩΤΕΡΑ ΒΙΑ</w:t>
      </w:r>
    </w:p>
    <w:p w14:paraId="6EE42149"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 Αν κατά την εκτέλεση </w:t>
      </w:r>
      <w:r w:rsidR="0044797C" w:rsidRPr="00084826">
        <w:rPr>
          <w:rFonts w:ascii="Verdana" w:hAnsi="Verdana" w:cstheme="minorHAnsi"/>
          <w:sz w:val="18"/>
          <w:szCs w:val="18"/>
        </w:rPr>
        <w:t>όπως</w:t>
      </w:r>
      <w:r w:rsidRPr="00084826">
        <w:rPr>
          <w:rFonts w:ascii="Verdana" w:hAnsi="Verdana" w:cstheme="minorHAnsi"/>
          <w:sz w:val="18"/>
          <w:szCs w:val="18"/>
        </w:rPr>
        <w:t xml:space="preserve"> σύμβασης επισυμβούν γεγονότα ή περιστατικά «ανώτερης βίας», τα οποία σαφώς και αποδεδειγμένα βρίσκονται υπεράνω του ελέγχου και </w:t>
      </w:r>
      <w:r w:rsidR="0044797C" w:rsidRPr="00084826">
        <w:rPr>
          <w:rFonts w:ascii="Verdana" w:hAnsi="Verdana" w:cstheme="minorHAnsi"/>
          <w:sz w:val="18"/>
          <w:szCs w:val="18"/>
        </w:rPr>
        <w:t>όπως</w:t>
      </w:r>
      <w:r w:rsidRPr="00084826">
        <w:rPr>
          <w:rFonts w:ascii="Verdana" w:hAnsi="Verdana" w:cstheme="minorHAnsi"/>
          <w:sz w:val="18"/>
          <w:szCs w:val="18"/>
        </w:rPr>
        <w:t xml:space="preserve"> ευθύνης των συμβαλλομένων, καθένα εκ των μερών δικαιούται να αναστείλει την εκπλήρωση των συμβατικών του υποχρεώσεων, εφόσον αυτά τα γεγονότα ή περιστατικά παρεμποδίζουν την εκπλήρωση </w:t>
      </w:r>
      <w:r w:rsidR="0044797C" w:rsidRPr="00084826">
        <w:rPr>
          <w:rFonts w:ascii="Verdana" w:hAnsi="Verdana" w:cstheme="minorHAnsi"/>
          <w:sz w:val="18"/>
          <w:szCs w:val="18"/>
        </w:rPr>
        <w:t>όπως</w:t>
      </w:r>
      <w:r w:rsidRPr="00084826">
        <w:rPr>
          <w:rFonts w:ascii="Verdana" w:hAnsi="Verdana" w:cstheme="minorHAnsi"/>
          <w:sz w:val="18"/>
          <w:szCs w:val="18"/>
        </w:rPr>
        <w:t xml:space="preserve">. Το παραπάνω δικαίωμα υφίσταται μόνο </w:t>
      </w:r>
      <w:r w:rsidR="0044797C" w:rsidRPr="00084826">
        <w:rPr>
          <w:rFonts w:ascii="Verdana" w:hAnsi="Verdana" w:cstheme="minorHAnsi"/>
          <w:sz w:val="18"/>
          <w:szCs w:val="18"/>
        </w:rPr>
        <w:t>όπως</w:t>
      </w:r>
      <w:r w:rsidRPr="00084826">
        <w:rPr>
          <w:rFonts w:ascii="Verdana" w:hAnsi="Verdana" w:cstheme="minorHAnsi"/>
          <w:sz w:val="18"/>
          <w:szCs w:val="18"/>
        </w:rPr>
        <w:t xml:space="preserve"> περιπτώσεις που οι συνέπειες των περιστατικών αυτών δεν ρυθμίζονται από το Νόμο, ή τη σύμβαση. Η μη εκπλήρωση των συμβατικών υποχρεώσεων κατά τη διάρκεια </w:t>
      </w:r>
      <w:r w:rsidR="0044797C" w:rsidRPr="00084826">
        <w:rPr>
          <w:rFonts w:ascii="Verdana" w:hAnsi="Verdana" w:cstheme="minorHAnsi"/>
          <w:sz w:val="18"/>
          <w:szCs w:val="18"/>
        </w:rPr>
        <w:t>όπως</w:t>
      </w:r>
      <w:r w:rsidRPr="00084826">
        <w:rPr>
          <w:rFonts w:ascii="Verdana" w:hAnsi="Verdana" w:cstheme="minorHAnsi"/>
          <w:sz w:val="18"/>
          <w:szCs w:val="18"/>
        </w:rPr>
        <w:t xml:space="preserve"> αναστολής, δεν δημιουργεί δικαίωμα ή αξίωση υπέρ ή κατά του ετέρου των συμβαλλομένων. Δεν αναστέλλεται η εκπλήρωση υποχρεώσεων ή η καταβολή αμοιβών, που κατέστησαν απαιτητές πριν από την επέλευση των άνω γεγονότων ή περιστατικών. Διαφωνίες, διενέξεις και διαφορές που θα ανακύψουν κατά την εκτέλεση </w:t>
      </w:r>
      <w:r w:rsidR="0044797C" w:rsidRPr="00084826">
        <w:rPr>
          <w:rFonts w:ascii="Verdana" w:hAnsi="Verdana" w:cstheme="minorHAnsi"/>
          <w:sz w:val="18"/>
          <w:szCs w:val="18"/>
        </w:rPr>
        <w:t>όπως</w:t>
      </w:r>
      <w:r w:rsidRPr="00084826">
        <w:rPr>
          <w:rFonts w:ascii="Verdana" w:hAnsi="Verdana" w:cstheme="minorHAnsi"/>
          <w:sz w:val="18"/>
          <w:szCs w:val="18"/>
        </w:rPr>
        <w:t xml:space="preserve"> Σύμβασης δεν δικαιολογούν την εκ μέρους του Αναδόχου άρνηση παροχής των υπηρεσιών και εκτέλεσης των καθηκόντων του </w:t>
      </w:r>
      <w:r w:rsidR="0044797C" w:rsidRPr="00084826">
        <w:rPr>
          <w:rFonts w:ascii="Verdana" w:hAnsi="Verdana" w:cstheme="minorHAnsi"/>
          <w:sz w:val="18"/>
          <w:szCs w:val="18"/>
        </w:rPr>
        <w:t>όπως</w:t>
      </w:r>
      <w:r w:rsidRPr="00084826">
        <w:rPr>
          <w:rFonts w:ascii="Verdana" w:hAnsi="Verdana" w:cstheme="minorHAnsi"/>
          <w:sz w:val="18"/>
          <w:szCs w:val="18"/>
        </w:rPr>
        <w:t xml:space="preserve"> αυτά προβλέπονται στη Σύμβαση, εκτός αν τούτο ρητώς προβλέπεται από το Νόμο ή την σύμβαση. </w:t>
      </w:r>
    </w:p>
    <w:p w14:paraId="40DDE927" w14:textId="77777777" w:rsidR="004A2FC0" w:rsidRPr="00084826" w:rsidRDefault="004A2FC0" w:rsidP="004A2FC0">
      <w:pPr>
        <w:jc w:val="both"/>
        <w:rPr>
          <w:rFonts w:ascii="Verdana" w:hAnsi="Verdana" w:cstheme="minorHAnsi"/>
          <w:b/>
          <w:sz w:val="18"/>
          <w:szCs w:val="18"/>
        </w:rPr>
      </w:pPr>
      <w:r w:rsidRPr="00084826">
        <w:rPr>
          <w:rFonts w:ascii="Verdana" w:hAnsi="Verdana" w:cstheme="minorHAnsi"/>
          <w:b/>
          <w:sz w:val="18"/>
          <w:szCs w:val="18"/>
        </w:rPr>
        <w:t>Άρθρο 9</w:t>
      </w:r>
      <w:r w:rsidRPr="00084826">
        <w:rPr>
          <w:rFonts w:ascii="Verdana" w:hAnsi="Verdana" w:cstheme="minorHAnsi"/>
          <w:b/>
          <w:sz w:val="18"/>
          <w:szCs w:val="18"/>
          <w:vertAlign w:val="superscript"/>
        </w:rPr>
        <w:t>ο</w:t>
      </w:r>
      <w:r w:rsidRPr="00084826">
        <w:rPr>
          <w:rFonts w:ascii="Verdana" w:hAnsi="Verdana" w:cstheme="minorHAnsi"/>
          <w:b/>
          <w:sz w:val="18"/>
          <w:szCs w:val="18"/>
        </w:rPr>
        <w:t xml:space="preserve"> – ΔΙΟΙΚΗΤΙΚΗ ΕΠΙΛΥΣΗ ΔΙΑΦΟΡΩΝ</w:t>
      </w:r>
    </w:p>
    <w:p w14:paraId="1C464BEC"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Οι διαφορές μεταξύ του εργοδότη και του Αναδόχου επιλύονται κατά τα λεπτομερώς αναφερόμενα στο άρθρο 13 του Νόμου 1418/1984. Η διοικητική και η δικαστική διαδικασία δεν αναστέλλουν την εκτέλεση </w:t>
      </w:r>
      <w:r w:rsidR="0044797C" w:rsidRPr="00084826">
        <w:rPr>
          <w:rFonts w:ascii="Verdana" w:hAnsi="Verdana" w:cstheme="minorHAnsi"/>
          <w:sz w:val="18"/>
          <w:szCs w:val="18"/>
        </w:rPr>
        <w:t>όπως</w:t>
      </w:r>
      <w:r w:rsidRPr="00084826">
        <w:rPr>
          <w:rFonts w:ascii="Verdana" w:hAnsi="Verdana" w:cstheme="minorHAnsi"/>
          <w:sz w:val="18"/>
          <w:szCs w:val="18"/>
        </w:rPr>
        <w:t xml:space="preserve"> Σύμβασης, εκτός και αν ορίζεται διαφορετικά στο Νόμο. </w:t>
      </w:r>
    </w:p>
    <w:p w14:paraId="4FDB4C8A"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b/>
          <w:sz w:val="18"/>
          <w:szCs w:val="18"/>
        </w:rPr>
        <w:t>Άρθρο 10</w:t>
      </w:r>
      <w:r w:rsidRPr="00084826">
        <w:rPr>
          <w:rFonts w:ascii="Verdana" w:hAnsi="Verdana" w:cstheme="minorHAnsi"/>
          <w:b/>
          <w:sz w:val="18"/>
          <w:szCs w:val="18"/>
          <w:vertAlign w:val="superscript"/>
        </w:rPr>
        <w:t>ο</w:t>
      </w:r>
      <w:r w:rsidRPr="00084826">
        <w:rPr>
          <w:rFonts w:ascii="Verdana" w:hAnsi="Verdana" w:cstheme="minorHAnsi"/>
          <w:b/>
          <w:sz w:val="18"/>
          <w:szCs w:val="18"/>
        </w:rPr>
        <w:t xml:space="preserve"> – ΕΓΓΥΗΣΗ ΚΑΛΗΣ ΕΚΤΕΛΕΣΗΣ</w:t>
      </w:r>
      <w:r w:rsidRPr="00084826">
        <w:rPr>
          <w:rFonts w:ascii="Verdana" w:hAnsi="Verdana" w:cstheme="minorHAnsi"/>
          <w:sz w:val="18"/>
          <w:szCs w:val="18"/>
        </w:rPr>
        <w:t xml:space="preserve"> </w:t>
      </w:r>
    </w:p>
    <w:p w14:paraId="2B141FA1" w14:textId="77777777" w:rsidR="004A2FC0" w:rsidRPr="00084826" w:rsidRDefault="004A2FC0" w:rsidP="004A2FC0">
      <w:pPr>
        <w:jc w:val="both"/>
        <w:rPr>
          <w:rFonts w:ascii="Verdana" w:hAnsi="Verdana" w:cstheme="minorHAnsi"/>
          <w:sz w:val="18"/>
          <w:szCs w:val="18"/>
        </w:rPr>
      </w:pPr>
      <w:r w:rsidRPr="00084826">
        <w:rPr>
          <w:rFonts w:ascii="Verdana" w:hAnsi="Verdana" w:cstheme="minorHAnsi"/>
          <w:sz w:val="18"/>
          <w:szCs w:val="18"/>
        </w:rPr>
        <w:t xml:space="preserve">Ο «Ανάδοχος» δηλώνει ότι αποδέχεται ανεπιφύλακτα </w:t>
      </w:r>
      <w:r w:rsidR="0044797C" w:rsidRPr="00084826">
        <w:rPr>
          <w:rFonts w:ascii="Verdana" w:hAnsi="Verdana" w:cstheme="minorHAnsi"/>
          <w:sz w:val="18"/>
          <w:szCs w:val="18"/>
        </w:rPr>
        <w:t>όπως</w:t>
      </w:r>
      <w:r w:rsidRPr="00084826">
        <w:rPr>
          <w:rFonts w:ascii="Verdana" w:hAnsi="Verdana" w:cstheme="minorHAnsi"/>
          <w:sz w:val="18"/>
          <w:szCs w:val="18"/>
        </w:rPr>
        <w:t xml:space="preserve"> όρους </w:t>
      </w:r>
      <w:r w:rsidR="0044797C" w:rsidRPr="00084826">
        <w:rPr>
          <w:rFonts w:ascii="Verdana" w:hAnsi="Verdana" w:cstheme="minorHAnsi"/>
          <w:sz w:val="18"/>
          <w:szCs w:val="18"/>
        </w:rPr>
        <w:t>όπως</w:t>
      </w:r>
      <w:r w:rsidRPr="00084826">
        <w:rPr>
          <w:rFonts w:ascii="Verdana" w:hAnsi="Verdana" w:cstheme="minorHAnsi"/>
          <w:sz w:val="18"/>
          <w:szCs w:val="18"/>
        </w:rPr>
        <w:t xml:space="preserve"> παρούσας σύμβασης και προσκόμισε την με αριθμό …………… /……….. εγγυητική επιστολή </w:t>
      </w:r>
      <w:r w:rsidR="0044797C" w:rsidRPr="00084826">
        <w:rPr>
          <w:rFonts w:ascii="Verdana" w:hAnsi="Verdana" w:cstheme="minorHAnsi"/>
          <w:sz w:val="18"/>
          <w:szCs w:val="18"/>
        </w:rPr>
        <w:t>όπως</w:t>
      </w:r>
      <w:r w:rsidRPr="00084826">
        <w:rPr>
          <w:rFonts w:ascii="Verdana" w:hAnsi="Verdana" w:cstheme="minorHAnsi"/>
          <w:sz w:val="18"/>
          <w:szCs w:val="18"/>
        </w:rPr>
        <w:t xml:space="preserve"> Τράπεζας ……………………, ποσού …………………………. €, </w:t>
      </w:r>
    </w:p>
    <w:p w14:paraId="3E0E20A1" w14:textId="77777777" w:rsidR="004A2FC0" w:rsidRPr="00084826" w:rsidRDefault="004A2FC0" w:rsidP="004A2FC0">
      <w:pPr>
        <w:jc w:val="both"/>
        <w:rPr>
          <w:rFonts w:ascii="Verdana" w:hAnsi="Verdana" w:cstheme="minorHAnsi"/>
          <w:b/>
          <w:sz w:val="18"/>
          <w:szCs w:val="18"/>
        </w:rPr>
      </w:pPr>
      <w:r w:rsidRPr="00084826">
        <w:rPr>
          <w:rFonts w:ascii="Verdana" w:hAnsi="Verdana" w:cstheme="minorHAnsi"/>
          <w:b/>
          <w:sz w:val="18"/>
          <w:szCs w:val="18"/>
        </w:rPr>
        <w:t xml:space="preserve">Η παρούσα σύμβαση συντάσσεται σε τέσσερα (4) όμοια πρωτότυπα και υπογράφεται, </w:t>
      </w:r>
      <w:r w:rsidR="0044797C" w:rsidRPr="00084826">
        <w:rPr>
          <w:rFonts w:ascii="Verdana" w:hAnsi="Verdana" w:cstheme="minorHAnsi"/>
          <w:b/>
          <w:sz w:val="18"/>
          <w:szCs w:val="18"/>
        </w:rPr>
        <w:t>όπως</w:t>
      </w:r>
      <w:r w:rsidRPr="00084826">
        <w:rPr>
          <w:rFonts w:ascii="Verdana" w:hAnsi="Verdana" w:cstheme="minorHAnsi"/>
          <w:b/>
          <w:sz w:val="18"/>
          <w:szCs w:val="18"/>
        </w:rPr>
        <w:t xml:space="preserve"> παρακάτω: </w:t>
      </w:r>
    </w:p>
    <w:p w14:paraId="3F06A2B8" w14:textId="77777777" w:rsidR="004A2FC0" w:rsidRPr="00084826" w:rsidRDefault="004A2FC0" w:rsidP="004A2FC0">
      <w:pPr>
        <w:jc w:val="center"/>
        <w:rPr>
          <w:rFonts w:ascii="Verdana" w:hAnsi="Verdana" w:cstheme="minorHAnsi"/>
          <w:b/>
          <w:sz w:val="18"/>
          <w:szCs w:val="18"/>
        </w:rPr>
      </w:pPr>
      <w:r w:rsidRPr="00084826">
        <w:rPr>
          <w:rFonts w:ascii="Verdana" w:hAnsi="Verdana" w:cstheme="minorHAnsi"/>
          <w:b/>
          <w:sz w:val="18"/>
          <w:szCs w:val="18"/>
        </w:rPr>
        <w:lastRenderedPageBreak/>
        <w:t>ΟΙ ΣΥΜΒΑΛΛΟΜΕΝΟΙ</w:t>
      </w:r>
    </w:p>
    <w:p w14:paraId="7C9D4BB3" w14:textId="77777777" w:rsidR="004A2FC0" w:rsidRPr="00084826" w:rsidRDefault="004A2FC0" w:rsidP="004A2FC0">
      <w:pPr>
        <w:jc w:val="center"/>
        <w:rPr>
          <w:rFonts w:ascii="Verdana" w:hAnsi="Verdana" w:cstheme="minorHAnsi"/>
          <w:b/>
          <w:sz w:val="18"/>
          <w:szCs w:val="18"/>
        </w:rPr>
      </w:pPr>
      <w:r w:rsidRPr="00084826">
        <w:rPr>
          <w:rFonts w:ascii="Verdana" w:hAnsi="Verdana" w:cstheme="minorHAnsi"/>
          <w:b/>
          <w:sz w:val="18"/>
          <w:szCs w:val="18"/>
        </w:rPr>
        <w:t xml:space="preserve">            Για τον «Εργοδότη»                                               Για τον «Ανάδοχο»</w:t>
      </w:r>
    </w:p>
    <w:p w14:paraId="396E1095" w14:textId="77777777" w:rsidR="004A2FC0" w:rsidRPr="00084826" w:rsidRDefault="004A2FC0" w:rsidP="004A2FC0">
      <w:pPr>
        <w:rPr>
          <w:rFonts w:ascii="Verdana" w:hAnsi="Verdana" w:cstheme="minorHAnsi"/>
          <w:b/>
          <w:sz w:val="18"/>
          <w:szCs w:val="18"/>
        </w:rPr>
      </w:pPr>
      <w:r w:rsidRPr="00084826">
        <w:rPr>
          <w:rFonts w:ascii="Verdana" w:hAnsi="Verdana" w:cstheme="minorHAnsi"/>
          <w:b/>
          <w:sz w:val="18"/>
          <w:szCs w:val="18"/>
        </w:rPr>
        <w:t xml:space="preserve">                 Ο Δήμαρχος Καρπάθου     </w:t>
      </w:r>
    </w:p>
    <w:p w14:paraId="4E7EF606" w14:textId="77777777" w:rsidR="004A2FC0" w:rsidRPr="00084826" w:rsidRDefault="004A2FC0" w:rsidP="004A2FC0">
      <w:pPr>
        <w:rPr>
          <w:rFonts w:ascii="Verdana" w:hAnsi="Verdana" w:cstheme="minorHAnsi"/>
          <w:b/>
          <w:sz w:val="18"/>
          <w:szCs w:val="18"/>
        </w:rPr>
      </w:pPr>
    </w:p>
    <w:p w14:paraId="77B13279" w14:textId="77777777" w:rsidR="004A2FC0" w:rsidRPr="00084826" w:rsidRDefault="004A2FC0" w:rsidP="004A2FC0">
      <w:pPr>
        <w:rPr>
          <w:rFonts w:ascii="Verdana" w:hAnsi="Verdana" w:cstheme="minorHAnsi"/>
          <w:sz w:val="18"/>
          <w:szCs w:val="18"/>
        </w:rPr>
      </w:pPr>
      <w:r w:rsidRPr="00084826">
        <w:rPr>
          <w:rFonts w:ascii="Verdana" w:hAnsi="Verdana" w:cstheme="minorHAnsi"/>
          <w:b/>
          <w:sz w:val="18"/>
          <w:szCs w:val="18"/>
        </w:rPr>
        <w:t xml:space="preserve">                ΝΙΣΥΡΙΟΣ </w:t>
      </w:r>
      <w:proofErr w:type="spellStart"/>
      <w:r w:rsidRPr="00084826">
        <w:rPr>
          <w:rFonts w:ascii="Verdana" w:hAnsi="Verdana" w:cstheme="minorHAnsi"/>
          <w:b/>
          <w:sz w:val="18"/>
          <w:szCs w:val="18"/>
        </w:rPr>
        <w:t>Θεμ</w:t>
      </w:r>
      <w:proofErr w:type="spellEnd"/>
      <w:r w:rsidRPr="00084826">
        <w:rPr>
          <w:rFonts w:ascii="Verdana" w:hAnsi="Verdana" w:cstheme="minorHAnsi"/>
          <w:b/>
          <w:sz w:val="18"/>
          <w:szCs w:val="18"/>
        </w:rPr>
        <w:t xml:space="preserve">. Ιωάννης          </w:t>
      </w:r>
    </w:p>
    <w:p w14:paraId="63EA342E" w14:textId="77777777" w:rsidR="00385B63" w:rsidRPr="00084826" w:rsidRDefault="00385B63" w:rsidP="00385B63">
      <w:pPr>
        <w:ind w:left="720"/>
        <w:jc w:val="center"/>
        <w:rPr>
          <w:rFonts w:ascii="Verdana" w:hAnsi="Verdana" w:cs="Arial"/>
          <w:sz w:val="18"/>
          <w:szCs w:val="18"/>
        </w:rPr>
      </w:pPr>
    </w:p>
    <w:p w14:paraId="2AE0BC07" w14:textId="77777777" w:rsidR="00385B63" w:rsidRPr="00084826" w:rsidRDefault="00385B63" w:rsidP="00385B63">
      <w:pPr>
        <w:ind w:left="720"/>
        <w:jc w:val="center"/>
        <w:rPr>
          <w:rFonts w:ascii="Verdana" w:hAnsi="Verdana" w:cs="Arial"/>
          <w:sz w:val="18"/>
          <w:szCs w:val="18"/>
        </w:rPr>
      </w:pPr>
    </w:p>
    <w:p w14:paraId="0A9A20ED" w14:textId="77777777" w:rsidR="00385B63" w:rsidRPr="00084826" w:rsidRDefault="00385B63" w:rsidP="00385B63">
      <w:pPr>
        <w:ind w:left="720"/>
        <w:jc w:val="center"/>
        <w:rPr>
          <w:rFonts w:ascii="Verdana" w:hAnsi="Verdana" w:cs="Arial"/>
          <w:sz w:val="18"/>
          <w:szCs w:val="18"/>
        </w:rPr>
      </w:pPr>
    </w:p>
    <w:p w14:paraId="55EDE968" w14:textId="77777777" w:rsidR="00385B63" w:rsidRPr="00084826" w:rsidRDefault="00385B63" w:rsidP="00385B63">
      <w:pPr>
        <w:ind w:left="720"/>
        <w:jc w:val="center"/>
        <w:rPr>
          <w:rFonts w:ascii="Verdana" w:hAnsi="Verdana" w:cs="Arial"/>
          <w:sz w:val="18"/>
          <w:szCs w:val="18"/>
        </w:rPr>
      </w:pPr>
    </w:p>
    <w:p w14:paraId="2320154C" w14:textId="77777777" w:rsidR="00084826" w:rsidRPr="00084826" w:rsidRDefault="00084826" w:rsidP="00385B63">
      <w:pPr>
        <w:ind w:left="720"/>
        <w:jc w:val="center"/>
        <w:rPr>
          <w:rFonts w:ascii="Verdana" w:hAnsi="Verdana" w:cs="Arial"/>
          <w:sz w:val="18"/>
          <w:szCs w:val="18"/>
        </w:rPr>
      </w:pPr>
    </w:p>
    <w:p w14:paraId="20DDC846" w14:textId="77777777" w:rsidR="00084826" w:rsidRPr="00084826" w:rsidRDefault="00084826" w:rsidP="00385B63">
      <w:pPr>
        <w:ind w:left="720"/>
        <w:jc w:val="center"/>
        <w:rPr>
          <w:rFonts w:ascii="Verdana" w:hAnsi="Verdana" w:cs="Arial"/>
          <w:sz w:val="18"/>
          <w:szCs w:val="18"/>
        </w:rPr>
      </w:pPr>
    </w:p>
    <w:p w14:paraId="7758D9BA" w14:textId="77777777" w:rsidR="00084826" w:rsidRPr="00084826" w:rsidRDefault="00084826" w:rsidP="00385B63">
      <w:pPr>
        <w:ind w:left="720"/>
        <w:jc w:val="center"/>
        <w:rPr>
          <w:rFonts w:ascii="Verdana" w:hAnsi="Verdana" w:cs="Arial"/>
          <w:sz w:val="18"/>
          <w:szCs w:val="18"/>
        </w:rPr>
      </w:pPr>
    </w:p>
    <w:p w14:paraId="26A5AC88" w14:textId="77777777" w:rsidR="00084826" w:rsidRPr="00084826" w:rsidRDefault="00084826" w:rsidP="00385B63">
      <w:pPr>
        <w:ind w:left="720"/>
        <w:jc w:val="center"/>
        <w:rPr>
          <w:rFonts w:ascii="Verdana" w:hAnsi="Verdana" w:cs="Arial"/>
          <w:sz w:val="18"/>
          <w:szCs w:val="18"/>
        </w:rPr>
      </w:pPr>
    </w:p>
    <w:p w14:paraId="3CD8AFE7" w14:textId="77777777" w:rsidR="00084826" w:rsidRPr="00084826" w:rsidRDefault="00084826" w:rsidP="00385B63">
      <w:pPr>
        <w:ind w:left="720"/>
        <w:jc w:val="center"/>
        <w:rPr>
          <w:rFonts w:ascii="Verdana" w:hAnsi="Verdana" w:cs="Arial"/>
          <w:sz w:val="18"/>
          <w:szCs w:val="18"/>
        </w:rPr>
      </w:pPr>
    </w:p>
    <w:p w14:paraId="5FE10A3B" w14:textId="77777777" w:rsidR="00084826" w:rsidRPr="00084826" w:rsidRDefault="00084826" w:rsidP="00385B63">
      <w:pPr>
        <w:ind w:left="720"/>
        <w:jc w:val="center"/>
        <w:rPr>
          <w:rFonts w:ascii="Verdana" w:hAnsi="Verdana" w:cs="Arial"/>
          <w:sz w:val="18"/>
          <w:szCs w:val="18"/>
        </w:rPr>
      </w:pPr>
    </w:p>
    <w:p w14:paraId="5752670D" w14:textId="77777777" w:rsidR="00084826" w:rsidRPr="00084826" w:rsidRDefault="00084826" w:rsidP="00385B63">
      <w:pPr>
        <w:ind w:left="720"/>
        <w:jc w:val="center"/>
        <w:rPr>
          <w:rFonts w:ascii="Verdana" w:hAnsi="Verdana" w:cs="Arial"/>
          <w:sz w:val="18"/>
          <w:szCs w:val="18"/>
        </w:rPr>
      </w:pPr>
    </w:p>
    <w:p w14:paraId="0F4853F6" w14:textId="77777777" w:rsidR="00084826" w:rsidRPr="00084826" w:rsidRDefault="00084826" w:rsidP="00385B63">
      <w:pPr>
        <w:ind w:left="720"/>
        <w:jc w:val="center"/>
        <w:rPr>
          <w:rFonts w:ascii="Verdana" w:hAnsi="Verdana" w:cs="Arial"/>
          <w:sz w:val="18"/>
          <w:szCs w:val="18"/>
        </w:rPr>
      </w:pPr>
    </w:p>
    <w:p w14:paraId="64C9CFF8" w14:textId="77777777" w:rsidR="00084826" w:rsidRPr="00084826" w:rsidRDefault="00084826" w:rsidP="00385B63">
      <w:pPr>
        <w:ind w:left="720"/>
        <w:jc w:val="center"/>
        <w:rPr>
          <w:rFonts w:ascii="Verdana" w:hAnsi="Verdana" w:cs="Arial"/>
          <w:sz w:val="18"/>
          <w:szCs w:val="18"/>
        </w:rPr>
      </w:pPr>
    </w:p>
    <w:p w14:paraId="2D3C4180" w14:textId="77777777" w:rsidR="00084826" w:rsidRPr="00084826" w:rsidRDefault="00084826" w:rsidP="00385B63">
      <w:pPr>
        <w:ind w:left="720"/>
        <w:jc w:val="center"/>
        <w:rPr>
          <w:rFonts w:ascii="Verdana" w:hAnsi="Verdana" w:cs="Arial"/>
          <w:sz w:val="18"/>
          <w:szCs w:val="18"/>
        </w:rPr>
      </w:pPr>
    </w:p>
    <w:p w14:paraId="7BA98E42" w14:textId="77777777" w:rsidR="00084826" w:rsidRPr="00084826" w:rsidRDefault="00084826" w:rsidP="00385B63">
      <w:pPr>
        <w:ind w:left="720"/>
        <w:jc w:val="center"/>
        <w:rPr>
          <w:rFonts w:ascii="Verdana" w:hAnsi="Verdana" w:cs="Arial"/>
          <w:sz w:val="18"/>
          <w:szCs w:val="18"/>
        </w:rPr>
      </w:pPr>
    </w:p>
    <w:p w14:paraId="32C3741C" w14:textId="77777777" w:rsidR="00084826" w:rsidRDefault="00084826" w:rsidP="00385B63">
      <w:pPr>
        <w:ind w:left="720"/>
        <w:jc w:val="center"/>
        <w:rPr>
          <w:rFonts w:ascii="Verdana" w:hAnsi="Verdana" w:cs="Arial"/>
          <w:sz w:val="18"/>
          <w:szCs w:val="18"/>
        </w:rPr>
      </w:pPr>
    </w:p>
    <w:p w14:paraId="0F4A3303" w14:textId="77777777" w:rsidR="00084826" w:rsidRDefault="00084826" w:rsidP="00385B63">
      <w:pPr>
        <w:ind w:left="720"/>
        <w:jc w:val="center"/>
        <w:rPr>
          <w:rFonts w:ascii="Verdana" w:hAnsi="Verdana" w:cs="Arial"/>
          <w:sz w:val="18"/>
          <w:szCs w:val="18"/>
        </w:rPr>
      </w:pPr>
    </w:p>
    <w:p w14:paraId="2C93AF97" w14:textId="77777777" w:rsidR="00084826" w:rsidRDefault="00084826" w:rsidP="00385B63">
      <w:pPr>
        <w:ind w:left="720"/>
        <w:jc w:val="center"/>
        <w:rPr>
          <w:rFonts w:ascii="Verdana" w:hAnsi="Verdana" w:cs="Arial"/>
          <w:sz w:val="18"/>
          <w:szCs w:val="18"/>
        </w:rPr>
      </w:pPr>
    </w:p>
    <w:p w14:paraId="38C401DB" w14:textId="77777777" w:rsidR="00084826" w:rsidRDefault="00084826" w:rsidP="00385B63">
      <w:pPr>
        <w:ind w:left="720"/>
        <w:jc w:val="center"/>
        <w:rPr>
          <w:rFonts w:ascii="Verdana" w:hAnsi="Verdana" w:cs="Arial"/>
          <w:sz w:val="18"/>
          <w:szCs w:val="18"/>
        </w:rPr>
      </w:pPr>
    </w:p>
    <w:p w14:paraId="52880BC5" w14:textId="77777777" w:rsidR="00084826" w:rsidRDefault="00084826" w:rsidP="00385B63">
      <w:pPr>
        <w:ind w:left="720"/>
        <w:jc w:val="center"/>
        <w:rPr>
          <w:rFonts w:ascii="Verdana" w:hAnsi="Verdana" w:cs="Arial"/>
          <w:sz w:val="18"/>
          <w:szCs w:val="18"/>
        </w:rPr>
      </w:pPr>
    </w:p>
    <w:p w14:paraId="48385CE8" w14:textId="77777777" w:rsidR="00084826" w:rsidRDefault="00084826" w:rsidP="00385B63">
      <w:pPr>
        <w:ind w:left="720"/>
        <w:jc w:val="center"/>
        <w:rPr>
          <w:rFonts w:ascii="Verdana" w:hAnsi="Verdana" w:cs="Arial"/>
          <w:sz w:val="18"/>
          <w:szCs w:val="18"/>
        </w:rPr>
      </w:pPr>
    </w:p>
    <w:p w14:paraId="3551100A" w14:textId="77777777" w:rsidR="00084826" w:rsidRDefault="00084826" w:rsidP="00385B63">
      <w:pPr>
        <w:ind w:left="720"/>
        <w:jc w:val="center"/>
        <w:rPr>
          <w:rFonts w:ascii="Verdana" w:hAnsi="Verdana" w:cs="Arial"/>
          <w:sz w:val="18"/>
          <w:szCs w:val="18"/>
        </w:rPr>
      </w:pPr>
    </w:p>
    <w:p w14:paraId="01E12EB9" w14:textId="77777777" w:rsidR="00084826" w:rsidRDefault="00084826" w:rsidP="00385B63">
      <w:pPr>
        <w:ind w:left="720"/>
        <w:jc w:val="center"/>
        <w:rPr>
          <w:rFonts w:ascii="Verdana" w:hAnsi="Verdana" w:cs="Arial"/>
          <w:sz w:val="18"/>
          <w:szCs w:val="18"/>
        </w:rPr>
      </w:pPr>
    </w:p>
    <w:p w14:paraId="36CA0F94" w14:textId="77777777" w:rsidR="00084826" w:rsidRDefault="00084826" w:rsidP="00385B63">
      <w:pPr>
        <w:ind w:left="720"/>
        <w:jc w:val="center"/>
        <w:rPr>
          <w:rFonts w:ascii="Verdana" w:hAnsi="Verdana" w:cs="Arial"/>
          <w:sz w:val="18"/>
          <w:szCs w:val="18"/>
        </w:rPr>
      </w:pPr>
    </w:p>
    <w:p w14:paraId="00C4663B" w14:textId="77777777" w:rsidR="00084826" w:rsidRDefault="00084826" w:rsidP="00385B63">
      <w:pPr>
        <w:ind w:left="720"/>
        <w:jc w:val="center"/>
        <w:rPr>
          <w:rFonts w:ascii="Verdana" w:hAnsi="Verdana" w:cs="Arial"/>
          <w:sz w:val="18"/>
          <w:szCs w:val="18"/>
        </w:rPr>
      </w:pPr>
    </w:p>
    <w:p w14:paraId="0992982A" w14:textId="77777777" w:rsidR="00084826" w:rsidRPr="004A2FC0" w:rsidRDefault="00084826" w:rsidP="00385B63">
      <w:pPr>
        <w:ind w:left="720"/>
        <w:jc w:val="center"/>
        <w:rPr>
          <w:rFonts w:ascii="Verdana" w:hAnsi="Verdana" w:cs="Arial"/>
          <w:sz w:val="18"/>
          <w:szCs w:val="18"/>
        </w:rPr>
      </w:pPr>
    </w:p>
    <w:p w14:paraId="57E4359C" w14:textId="77777777" w:rsidR="00084BB5" w:rsidRPr="00C46BDC" w:rsidRDefault="00084BB5" w:rsidP="00385B63">
      <w:pPr>
        <w:ind w:left="720"/>
        <w:jc w:val="center"/>
        <w:rPr>
          <w:rFonts w:ascii="Verdana" w:hAnsi="Verdana" w:cs="Arial"/>
          <w:color w:val="548DD4" w:themeColor="text2" w:themeTint="99"/>
          <w:sz w:val="18"/>
          <w:szCs w:val="18"/>
        </w:rPr>
      </w:pPr>
    </w:p>
    <w:p w14:paraId="68E98968" w14:textId="77777777" w:rsidR="00385B63" w:rsidRPr="00B66C63" w:rsidRDefault="00385B63" w:rsidP="00385B63">
      <w:pPr>
        <w:rPr>
          <w:rFonts w:ascii="Verdana" w:hAnsi="Verdana"/>
          <w:color w:val="000000"/>
          <w:sz w:val="18"/>
          <w:szCs w:val="18"/>
        </w:rPr>
      </w:pPr>
      <w:r w:rsidRPr="00B66C63">
        <w:rPr>
          <w:rFonts w:ascii="Verdana" w:hAnsi="Verdana"/>
          <w:noProof/>
          <w:color w:val="000000"/>
          <w:sz w:val="18"/>
          <w:szCs w:val="18"/>
          <w:lang w:eastAsia="el-GR"/>
        </w:rPr>
        <w:t xml:space="preserve">  </w:t>
      </w:r>
      <w:r w:rsidR="004A2FC0" w:rsidRPr="0044797C">
        <w:rPr>
          <w:rFonts w:ascii="Verdana" w:hAnsi="Verdana"/>
          <w:noProof/>
          <w:color w:val="000000"/>
          <w:sz w:val="18"/>
          <w:szCs w:val="18"/>
          <w:lang w:eastAsia="el-GR"/>
        </w:rPr>
        <w:t xml:space="preserve">   </w:t>
      </w:r>
      <w:r w:rsidRPr="00B66C63">
        <w:rPr>
          <w:rFonts w:ascii="Verdana" w:hAnsi="Verdana"/>
          <w:noProof/>
          <w:color w:val="000000"/>
          <w:sz w:val="18"/>
          <w:szCs w:val="18"/>
          <w:lang w:eastAsia="el-GR"/>
        </w:rPr>
        <w:t xml:space="preserve">     </w:t>
      </w:r>
      <w:r w:rsidRPr="00B66C63">
        <w:rPr>
          <w:rFonts w:ascii="Verdana" w:hAnsi="Verdana"/>
          <w:color w:val="000000"/>
          <w:sz w:val="18"/>
          <w:szCs w:val="18"/>
        </w:rPr>
        <w:t xml:space="preserve">                                                          </w:t>
      </w:r>
    </w:p>
    <w:sectPr w:rsidR="00385B63" w:rsidRPr="00B66C63" w:rsidSect="00DC22F2">
      <w:footerReference w:type="default" r:id="rId8"/>
      <w:pgSz w:w="11906" w:h="16838"/>
      <w:pgMar w:top="284" w:right="849" w:bottom="426" w:left="851" w:header="426"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0D3B3" w14:textId="77777777" w:rsidR="00CE6A6C" w:rsidRDefault="00CE6A6C" w:rsidP="00A70DAD">
      <w:pPr>
        <w:spacing w:after="0" w:line="240" w:lineRule="auto"/>
      </w:pPr>
      <w:r>
        <w:separator/>
      </w:r>
    </w:p>
  </w:endnote>
  <w:endnote w:type="continuationSeparator" w:id="0">
    <w:p w14:paraId="60F52DE0" w14:textId="77777777" w:rsidR="00CE6A6C" w:rsidRDefault="00CE6A6C" w:rsidP="00A70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8547"/>
      <w:docPartObj>
        <w:docPartGallery w:val="Page Numbers (Bottom of Page)"/>
        <w:docPartUnique/>
      </w:docPartObj>
    </w:sdtPr>
    <w:sdtEndPr/>
    <w:sdtContent>
      <w:p w14:paraId="5559AB93" w14:textId="77777777" w:rsidR="002A4A2B" w:rsidRDefault="002E714D">
        <w:pPr>
          <w:pStyle w:val="a6"/>
          <w:jc w:val="center"/>
        </w:pPr>
        <w:r>
          <w:fldChar w:fldCharType="begin"/>
        </w:r>
        <w:r>
          <w:instrText xml:space="preserve"> PAGE   \* MERGEFORMAT </w:instrText>
        </w:r>
        <w:r>
          <w:fldChar w:fldCharType="separate"/>
        </w:r>
        <w:r w:rsidR="00B02ED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EEDE" w14:textId="77777777" w:rsidR="00CE6A6C" w:rsidRDefault="00CE6A6C" w:rsidP="00A70DAD">
      <w:pPr>
        <w:spacing w:after="0" w:line="240" w:lineRule="auto"/>
      </w:pPr>
      <w:r>
        <w:separator/>
      </w:r>
    </w:p>
  </w:footnote>
  <w:footnote w:type="continuationSeparator" w:id="0">
    <w:p w14:paraId="16A6F3BF" w14:textId="77777777" w:rsidR="00CE6A6C" w:rsidRDefault="00CE6A6C" w:rsidP="00A70DAD">
      <w:pPr>
        <w:spacing w:after="0" w:line="240" w:lineRule="auto"/>
      </w:pPr>
      <w:r>
        <w:continuationSeparator/>
      </w:r>
    </w:p>
  </w:footnote>
  <w:footnote w:id="1">
    <w:p w14:paraId="62D619BC" w14:textId="77777777" w:rsidR="002A4A2B" w:rsidRPr="001F7E31" w:rsidRDefault="002A4A2B" w:rsidP="004A2FC0">
      <w:pPr>
        <w:pStyle w:val="ac"/>
        <w:rPr>
          <w:b/>
          <w:lang w:val="el-GR"/>
        </w:rPr>
      </w:pPr>
      <w:r>
        <w:rPr>
          <w:rStyle w:val="ab"/>
        </w:rPr>
        <w:footnoteRef/>
      </w:r>
      <w:r w:rsidRPr="001F7E31">
        <w:rPr>
          <w:lang w:val="el-GR"/>
        </w:rPr>
        <w:t xml:space="preserve"> </w:t>
      </w:r>
      <w:r>
        <w:rPr>
          <w:lang w:val="el-GR"/>
        </w:rPr>
        <w:tab/>
      </w:r>
      <w:r w:rsidRPr="001F7E31">
        <w:rPr>
          <w:szCs w:val="18"/>
          <w:lang w:val="el-GR"/>
        </w:rPr>
        <w:t>Πρβλ. άρθρο 4 παρ. 3 έβδομο εδάφιο του ν. 4013/2011, όπως αντικαταστάθηκε από το άρθρο 44 του ν. 4605/2019.</w:t>
      </w:r>
    </w:p>
  </w:footnote>
  <w:footnote w:id="2">
    <w:p w14:paraId="4AA63C8E" w14:textId="77777777" w:rsidR="002A4A2B" w:rsidRPr="006B2C94" w:rsidRDefault="002A4A2B" w:rsidP="004A2FC0">
      <w:pPr>
        <w:pStyle w:val="ac"/>
        <w:rPr>
          <w:lang w:val="el-GR"/>
        </w:rPr>
      </w:pPr>
      <w:r>
        <w:rPr>
          <w:rStyle w:val="aa"/>
        </w:rPr>
        <w:footnoteRef/>
      </w:r>
      <w:r>
        <w:rPr>
          <w:lang w:val="el-GR"/>
        </w:rPr>
        <w:tab/>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3">
    <w:p w14:paraId="666DE5B5" w14:textId="77777777" w:rsidR="002A4A2B" w:rsidRPr="002B7965" w:rsidRDefault="002A4A2B" w:rsidP="004A2FC0">
      <w:pPr>
        <w:pStyle w:val="ac"/>
        <w:rPr>
          <w:lang w:val="el-GR"/>
        </w:rPr>
      </w:pPr>
      <w:r>
        <w:rPr>
          <w:rStyle w:val="ab"/>
        </w:rPr>
        <w:footnoteRef/>
      </w:r>
      <w:r w:rsidRPr="00C52C29">
        <w:rPr>
          <w:lang w:val="el-GR"/>
        </w:rPr>
        <w:t xml:space="preserve"> </w:t>
      </w:r>
      <w:r w:rsidRPr="00C52C29">
        <w:rPr>
          <w:lang w:val="el-GR"/>
        </w:rPr>
        <w:tab/>
      </w:r>
      <w:r w:rsidRPr="00A86644">
        <w:rPr>
          <w:lang w:val="el-GR"/>
        </w:rPr>
        <w:t>Πρβλ Υπουργική Απόφαση 1191/14-3-2017 (Β' 969)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 4412/2016 (Α΄ 147)”.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28602B6"/>
    <w:multiLevelType w:val="hybridMultilevel"/>
    <w:tmpl w:val="E626D5B0"/>
    <w:lvl w:ilvl="0" w:tplc="4E047858">
      <w:start w:val="1"/>
      <w:numFmt w:val="bullet"/>
      <w:lvlText w:val=""/>
      <w:lvlJc w:val="left"/>
      <w:pPr>
        <w:ind w:left="294" w:hanging="360"/>
      </w:pPr>
      <w:rPr>
        <w:rFonts w:ascii="Wingdings" w:hAnsi="Wingdings" w:hint="default"/>
        <w:strike w:val="0"/>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11" w15:restartNumberingAfterBreak="0">
    <w:nsid w:val="02912660"/>
    <w:multiLevelType w:val="multilevel"/>
    <w:tmpl w:val="04080025"/>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03D41009"/>
    <w:multiLevelType w:val="hybridMultilevel"/>
    <w:tmpl w:val="21F88F1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062B4A45"/>
    <w:multiLevelType w:val="hybridMultilevel"/>
    <w:tmpl w:val="D51E69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0A797A85"/>
    <w:multiLevelType w:val="hybridMultilevel"/>
    <w:tmpl w:val="0E8C69A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0B6B44D0"/>
    <w:multiLevelType w:val="hybridMultilevel"/>
    <w:tmpl w:val="629690F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0EDE0C33"/>
    <w:multiLevelType w:val="hybridMultilevel"/>
    <w:tmpl w:val="1F8213A4"/>
    <w:lvl w:ilvl="0" w:tplc="D4FEB04E">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10524B9E"/>
    <w:multiLevelType w:val="hybridMultilevel"/>
    <w:tmpl w:val="921A51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0AB2591"/>
    <w:multiLevelType w:val="multilevel"/>
    <w:tmpl w:val="CF6634E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43C0854"/>
    <w:multiLevelType w:val="multilevel"/>
    <w:tmpl w:val="9BA208A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5F91416"/>
    <w:multiLevelType w:val="hybridMultilevel"/>
    <w:tmpl w:val="F23EB97A"/>
    <w:lvl w:ilvl="0" w:tplc="0408000B">
      <w:start w:val="1"/>
      <w:numFmt w:val="bullet"/>
      <w:lvlText w:val=""/>
      <w:lvlJc w:val="left"/>
      <w:pPr>
        <w:ind w:left="294" w:hanging="360"/>
      </w:pPr>
      <w:rPr>
        <w:rFonts w:ascii="Wingdings" w:hAnsi="Wingdings"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21" w15:restartNumberingAfterBreak="0">
    <w:nsid w:val="1E4D355A"/>
    <w:multiLevelType w:val="hybridMultilevel"/>
    <w:tmpl w:val="FBE8BD54"/>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2" w15:restartNumberingAfterBreak="0">
    <w:nsid w:val="20593A78"/>
    <w:multiLevelType w:val="hybridMultilevel"/>
    <w:tmpl w:val="043E2D1A"/>
    <w:lvl w:ilvl="0" w:tplc="56E03782">
      <w:start w:val="1"/>
      <w:numFmt w:val="decimal"/>
      <w:lvlText w:val="%1."/>
      <w:lvlJc w:val="left"/>
      <w:pPr>
        <w:ind w:left="720" w:hanging="360"/>
      </w:pPr>
      <w:rPr>
        <w:rFonts w:hint="default"/>
        <w:b/>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22456F71"/>
    <w:multiLevelType w:val="hybridMultilevel"/>
    <w:tmpl w:val="0A2A37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264F5C04"/>
    <w:multiLevelType w:val="hybridMultilevel"/>
    <w:tmpl w:val="BD32D1A4"/>
    <w:lvl w:ilvl="0" w:tplc="04080001">
      <w:start w:val="1"/>
      <w:numFmt w:val="bullet"/>
      <w:lvlText w:val=""/>
      <w:lvlJc w:val="left"/>
      <w:pPr>
        <w:ind w:left="180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5"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FCD5972"/>
    <w:multiLevelType w:val="hybridMultilevel"/>
    <w:tmpl w:val="4126B47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449C59C4"/>
    <w:multiLevelType w:val="hybridMultilevel"/>
    <w:tmpl w:val="E54E94A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4D31061F"/>
    <w:multiLevelType w:val="hybridMultilevel"/>
    <w:tmpl w:val="B8368F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0150EC2"/>
    <w:multiLevelType w:val="hybridMultilevel"/>
    <w:tmpl w:val="2360973A"/>
    <w:lvl w:ilvl="0" w:tplc="C492C202">
      <w:start w:val="1"/>
      <w:numFmt w:val="decimal"/>
      <w:lvlText w:val="%1."/>
      <w:lvlJc w:val="left"/>
      <w:pPr>
        <w:ind w:left="294" w:hanging="360"/>
      </w:pPr>
      <w:rPr>
        <w:b/>
        <w:i/>
        <w:color w:val="auto"/>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30" w15:restartNumberingAfterBreak="0">
    <w:nsid w:val="55B8465B"/>
    <w:multiLevelType w:val="hybridMultilevel"/>
    <w:tmpl w:val="C95EBB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AC919EC"/>
    <w:multiLevelType w:val="hybridMultilevel"/>
    <w:tmpl w:val="C4A8D8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15:restartNumberingAfterBreak="0">
    <w:nsid w:val="6105594B"/>
    <w:multiLevelType w:val="hybridMultilevel"/>
    <w:tmpl w:val="513E3C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3B57485"/>
    <w:multiLevelType w:val="hybridMultilevel"/>
    <w:tmpl w:val="4BE6414C"/>
    <w:lvl w:ilvl="0" w:tplc="C65A10BC">
      <w:numFmt w:val="bullet"/>
      <w:lvlText w:val="-"/>
      <w:lvlJc w:val="left"/>
      <w:pPr>
        <w:ind w:left="502" w:hanging="360"/>
      </w:pPr>
      <w:rPr>
        <w:rFonts w:ascii="Calibri" w:eastAsia="Calibri" w:hAnsi="Calibri" w:cs="Calibri"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34" w15:restartNumberingAfterBreak="0">
    <w:nsid w:val="674A5D7F"/>
    <w:multiLevelType w:val="hybridMultilevel"/>
    <w:tmpl w:val="2A740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D064653"/>
    <w:multiLevelType w:val="hybridMultilevel"/>
    <w:tmpl w:val="1CC065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E8BA550"/>
    <w:multiLevelType w:val="hybridMultilevel"/>
    <w:tmpl w:val="2B3B03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06C2CDD"/>
    <w:multiLevelType w:val="hybridMultilevel"/>
    <w:tmpl w:val="B928D5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8D8460F"/>
    <w:multiLevelType w:val="multilevel"/>
    <w:tmpl w:val="D91A3FF4"/>
    <w:lvl w:ilvl="0">
      <w:start w:val="1"/>
      <w:numFmt w:val="decimal"/>
      <w:lvlText w:val="%1"/>
      <w:lvlJc w:val="left"/>
      <w:pPr>
        <w:ind w:left="360" w:hanging="360"/>
      </w:pPr>
      <w:rPr>
        <w:rFonts w:hint="default"/>
      </w:rPr>
    </w:lvl>
    <w:lvl w:ilvl="1">
      <w:start w:val="1"/>
      <w:numFmt w:val="decimal"/>
      <w:lvlText w:val="%1.%2"/>
      <w:lvlJc w:val="left"/>
      <w:pPr>
        <w:ind w:left="654" w:hanging="72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882" w:hanging="108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1110" w:hanging="1440"/>
      </w:pPr>
      <w:rPr>
        <w:rFonts w:hint="default"/>
      </w:rPr>
    </w:lvl>
    <w:lvl w:ilvl="6">
      <w:start w:val="1"/>
      <w:numFmt w:val="decimal"/>
      <w:lvlText w:val="%1.%2.%3.%4.%5.%6.%7"/>
      <w:lvlJc w:val="left"/>
      <w:pPr>
        <w:ind w:left="1404" w:hanging="1800"/>
      </w:pPr>
      <w:rPr>
        <w:rFonts w:hint="default"/>
      </w:rPr>
    </w:lvl>
    <w:lvl w:ilvl="7">
      <w:start w:val="1"/>
      <w:numFmt w:val="decimal"/>
      <w:lvlText w:val="%1.%2.%3.%4.%5.%6.%7.%8"/>
      <w:lvlJc w:val="left"/>
      <w:pPr>
        <w:ind w:left="1338" w:hanging="1800"/>
      </w:pPr>
      <w:rPr>
        <w:rFonts w:hint="default"/>
      </w:rPr>
    </w:lvl>
    <w:lvl w:ilvl="8">
      <w:start w:val="1"/>
      <w:numFmt w:val="decimal"/>
      <w:lvlText w:val="%1.%2.%3.%4.%5.%6.%7.%8.%9"/>
      <w:lvlJc w:val="left"/>
      <w:pPr>
        <w:ind w:left="1632" w:hanging="2160"/>
      </w:pPr>
      <w:rPr>
        <w:rFonts w:hint="default"/>
      </w:rPr>
    </w:lvl>
  </w:abstractNum>
  <w:num w:numId="1">
    <w:abstractNumId w:val="29"/>
  </w:num>
  <w:num w:numId="2">
    <w:abstractNumId w:val="26"/>
  </w:num>
  <w:num w:numId="3">
    <w:abstractNumId w:val="21"/>
  </w:num>
  <w:num w:numId="4">
    <w:abstractNumId w:val="20"/>
  </w:num>
  <w:num w:numId="5">
    <w:abstractNumId w:val="14"/>
  </w:num>
  <w:num w:numId="6">
    <w:abstractNumId w:val="11"/>
  </w:num>
  <w:num w:numId="7">
    <w:abstractNumId w:val="38"/>
  </w:num>
  <w:num w:numId="8">
    <w:abstractNumId w:val="15"/>
  </w:num>
  <w:num w:numId="9">
    <w:abstractNumId w:val="31"/>
  </w:num>
  <w:num w:numId="10">
    <w:abstractNumId w:val="10"/>
  </w:num>
  <w:num w:numId="11">
    <w:abstractNumId w:val="30"/>
  </w:num>
  <w:num w:numId="12">
    <w:abstractNumId w:val="23"/>
  </w:num>
  <w:num w:numId="13">
    <w:abstractNumId w:val="34"/>
  </w:num>
  <w:num w:numId="14">
    <w:abstractNumId w:val="2"/>
    <w:lvlOverride w:ilvl="0">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2"/>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9"/>
  </w:num>
  <w:num w:numId="23">
    <w:abstractNumId w:val="36"/>
  </w:num>
  <w:num w:numId="24">
    <w:abstractNumId w:val="28"/>
  </w:num>
  <w:num w:numId="25">
    <w:abstractNumId w:val="32"/>
  </w:num>
  <w:num w:numId="26">
    <w:abstractNumId w:val="37"/>
  </w:num>
  <w:num w:numId="27">
    <w:abstractNumId w:val="35"/>
  </w:num>
  <w:num w:numId="28">
    <w:abstractNumId w:val="12"/>
  </w:num>
  <w:num w:numId="29">
    <w:abstractNumId w:val="16"/>
  </w:num>
  <w:num w:numId="30">
    <w:abstractNumId w:val="0"/>
  </w:num>
  <w:num w:numId="31">
    <w:abstractNumId w:val="1"/>
  </w:num>
  <w:num w:numId="32">
    <w:abstractNumId w:val="2"/>
  </w:num>
  <w:num w:numId="33">
    <w:abstractNumId w:val="3"/>
  </w:num>
  <w:num w:numId="34">
    <w:abstractNumId w:val="4"/>
  </w:num>
  <w:num w:numId="35">
    <w:abstractNumId w:val="5"/>
  </w:num>
  <w:num w:numId="36">
    <w:abstractNumId w:val="6"/>
  </w:num>
  <w:num w:numId="37">
    <w:abstractNumId w:val="7"/>
  </w:num>
  <w:num w:numId="38">
    <w:abstractNumId w:val="8"/>
  </w:num>
  <w:num w:numId="39">
    <w:abstractNumId w:val="9"/>
  </w:num>
  <w:num w:numId="40">
    <w:abstractNumId w:val="25"/>
  </w:num>
  <w:num w:numId="41">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110"/>
    <w:rsid w:val="00023447"/>
    <w:rsid w:val="00025519"/>
    <w:rsid w:val="0004084B"/>
    <w:rsid w:val="00041776"/>
    <w:rsid w:val="00061C57"/>
    <w:rsid w:val="000747BF"/>
    <w:rsid w:val="00084826"/>
    <w:rsid w:val="00084BB5"/>
    <w:rsid w:val="00085583"/>
    <w:rsid w:val="000A58C1"/>
    <w:rsid w:val="000A795F"/>
    <w:rsid w:val="000C761D"/>
    <w:rsid w:val="000D466A"/>
    <w:rsid w:val="000D4DC5"/>
    <w:rsid w:val="000F1328"/>
    <w:rsid w:val="00111C9D"/>
    <w:rsid w:val="00122DC2"/>
    <w:rsid w:val="00133C1A"/>
    <w:rsid w:val="001507AC"/>
    <w:rsid w:val="00150D3A"/>
    <w:rsid w:val="00151BF4"/>
    <w:rsid w:val="00153ACD"/>
    <w:rsid w:val="0017533C"/>
    <w:rsid w:val="001864C2"/>
    <w:rsid w:val="001921E6"/>
    <w:rsid w:val="001A2FEB"/>
    <w:rsid w:val="001A381F"/>
    <w:rsid w:val="001B5C9E"/>
    <w:rsid w:val="001B7B76"/>
    <w:rsid w:val="001D534B"/>
    <w:rsid w:val="001E1E5A"/>
    <w:rsid w:val="001E6FCF"/>
    <w:rsid w:val="001F1806"/>
    <w:rsid w:val="001F73E7"/>
    <w:rsid w:val="0020149A"/>
    <w:rsid w:val="002238D5"/>
    <w:rsid w:val="002416FA"/>
    <w:rsid w:val="00252AB4"/>
    <w:rsid w:val="002607ED"/>
    <w:rsid w:val="00260908"/>
    <w:rsid w:val="00262733"/>
    <w:rsid w:val="00274FC3"/>
    <w:rsid w:val="002833D0"/>
    <w:rsid w:val="002937A7"/>
    <w:rsid w:val="002956A3"/>
    <w:rsid w:val="002959F4"/>
    <w:rsid w:val="002A4A2B"/>
    <w:rsid w:val="002A7A2D"/>
    <w:rsid w:val="002B2320"/>
    <w:rsid w:val="002B77DF"/>
    <w:rsid w:val="002C7E1F"/>
    <w:rsid w:val="002D2DEA"/>
    <w:rsid w:val="002D49F0"/>
    <w:rsid w:val="002E714D"/>
    <w:rsid w:val="002F2A44"/>
    <w:rsid w:val="002F2FE2"/>
    <w:rsid w:val="002F7BA6"/>
    <w:rsid w:val="00306A9B"/>
    <w:rsid w:val="00324306"/>
    <w:rsid w:val="00334C99"/>
    <w:rsid w:val="00340D15"/>
    <w:rsid w:val="00352E99"/>
    <w:rsid w:val="003658DE"/>
    <w:rsid w:val="00365D36"/>
    <w:rsid w:val="0036692B"/>
    <w:rsid w:val="00372167"/>
    <w:rsid w:val="003743D8"/>
    <w:rsid w:val="00385B63"/>
    <w:rsid w:val="00387B8C"/>
    <w:rsid w:val="00391C8E"/>
    <w:rsid w:val="003B06AD"/>
    <w:rsid w:val="003C4CA7"/>
    <w:rsid w:val="003E087E"/>
    <w:rsid w:val="003E33BE"/>
    <w:rsid w:val="003F26F0"/>
    <w:rsid w:val="00410272"/>
    <w:rsid w:val="00411025"/>
    <w:rsid w:val="0044797C"/>
    <w:rsid w:val="0045098A"/>
    <w:rsid w:val="00453EA2"/>
    <w:rsid w:val="00462E31"/>
    <w:rsid w:val="00470CDA"/>
    <w:rsid w:val="004723CB"/>
    <w:rsid w:val="004725D7"/>
    <w:rsid w:val="00475580"/>
    <w:rsid w:val="004A1994"/>
    <w:rsid w:val="004A2FC0"/>
    <w:rsid w:val="004A7535"/>
    <w:rsid w:val="004B3084"/>
    <w:rsid w:val="004D463D"/>
    <w:rsid w:val="004D5003"/>
    <w:rsid w:val="004F3512"/>
    <w:rsid w:val="00514BBC"/>
    <w:rsid w:val="00514FCD"/>
    <w:rsid w:val="00515489"/>
    <w:rsid w:val="005265F5"/>
    <w:rsid w:val="005329FE"/>
    <w:rsid w:val="005357F8"/>
    <w:rsid w:val="0054353E"/>
    <w:rsid w:val="005506AD"/>
    <w:rsid w:val="005857A4"/>
    <w:rsid w:val="0058673D"/>
    <w:rsid w:val="00591B83"/>
    <w:rsid w:val="005A017D"/>
    <w:rsid w:val="005A0EAD"/>
    <w:rsid w:val="005A5C64"/>
    <w:rsid w:val="005B223A"/>
    <w:rsid w:val="005B4A1D"/>
    <w:rsid w:val="005C0D26"/>
    <w:rsid w:val="005E1A50"/>
    <w:rsid w:val="006006FF"/>
    <w:rsid w:val="0060181B"/>
    <w:rsid w:val="00606338"/>
    <w:rsid w:val="006227EF"/>
    <w:rsid w:val="00623983"/>
    <w:rsid w:val="00635A95"/>
    <w:rsid w:val="006367E2"/>
    <w:rsid w:val="00645E1D"/>
    <w:rsid w:val="00652367"/>
    <w:rsid w:val="00652E26"/>
    <w:rsid w:val="00663A43"/>
    <w:rsid w:val="0066703B"/>
    <w:rsid w:val="0067019A"/>
    <w:rsid w:val="006804C2"/>
    <w:rsid w:val="006828DA"/>
    <w:rsid w:val="006A6A17"/>
    <w:rsid w:val="006B28D4"/>
    <w:rsid w:val="006B6175"/>
    <w:rsid w:val="006C06E8"/>
    <w:rsid w:val="006D1275"/>
    <w:rsid w:val="006E4E2E"/>
    <w:rsid w:val="00704B12"/>
    <w:rsid w:val="00705144"/>
    <w:rsid w:val="0071342B"/>
    <w:rsid w:val="00734DA8"/>
    <w:rsid w:val="00737EB3"/>
    <w:rsid w:val="00762483"/>
    <w:rsid w:val="00773AE3"/>
    <w:rsid w:val="00785979"/>
    <w:rsid w:val="007A3154"/>
    <w:rsid w:val="007A729E"/>
    <w:rsid w:val="007B1067"/>
    <w:rsid w:val="007C1546"/>
    <w:rsid w:val="007D7193"/>
    <w:rsid w:val="007E4441"/>
    <w:rsid w:val="007E5043"/>
    <w:rsid w:val="007E6057"/>
    <w:rsid w:val="00827EA4"/>
    <w:rsid w:val="008379C5"/>
    <w:rsid w:val="00842ED3"/>
    <w:rsid w:val="00850060"/>
    <w:rsid w:val="0085074D"/>
    <w:rsid w:val="00857C04"/>
    <w:rsid w:val="008610AF"/>
    <w:rsid w:val="008A308F"/>
    <w:rsid w:val="008B5941"/>
    <w:rsid w:val="008C0E3D"/>
    <w:rsid w:val="00907C52"/>
    <w:rsid w:val="00910DEB"/>
    <w:rsid w:val="009167B3"/>
    <w:rsid w:val="00920387"/>
    <w:rsid w:val="0092204C"/>
    <w:rsid w:val="00927BA7"/>
    <w:rsid w:val="00976EF6"/>
    <w:rsid w:val="009829B5"/>
    <w:rsid w:val="00993FDE"/>
    <w:rsid w:val="009946F8"/>
    <w:rsid w:val="0099612F"/>
    <w:rsid w:val="009E2857"/>
    <w:rsid w:val="009E3C41"/>
    <w:rsid w:val="009F2ADE"/>
    <w:rsid w:val="009F4B02"/>
    <w:rsid w:val="00A227FF"/>
    <w:rsid w:val="00A22888"/>
    <w:rsid w:val="00A47DDE"/>
    <w:rsid w:val="00A5469C"/>
    <w:rsid w:val="00A63AF9"/>
    <w:rsid w:val="00A70DAD"/>
    <w:rsid w:val="00A87DCC"/>
    <w:rsid w:val="00A972B9"/>
    <w:rsid w:val="00AA56B3"/>
    <w:rsid w:val="00AA6660"/>
    <w:rsid w:val="00AB1675"/>
    <w:rsid w:val="00AC57D5"/>
    <w:rsid w:val="00AD2E08"/>
    <w:rsid w:val="00AD2F16"/>
    <w:rsid w:val="00AE7E11"/>
    <w:rsid w:val="00AF6C78"/>
    <w:rsid w:val="00B00527"/>
    <w:rsid w:val="00B00F1B"/>
    <w:rsid w:val="00B02ED5"/>
    <w:rsid w:val="00B05A83"/>
    <w:rsid w:val="00B21D30"/>
    <w:rsid w:val="00B41250"/>
    <w:rsid w:val="00B52CE3"/>
    <w:rsid w:val="00B7188A"/>
    <w:rsid w:val="00BB7C1A"/>
    <w:rsid w:val="00BC40AA"/>
    <w:rsid w:val="00BC4918"/>
    <w:rsid w:val="00BC58CB"/>
    <w:rsid w:val="00BD0F64"/>
    <w:rsid w:val="00BD12B4"/>
    <w:rsid w:val="00BD4B46"/>
    <w:rsid w:val="00BF0488"/>
    <w:rsid w:val="00BF72AC"/>
    <w:rsid w:val="00C00E62"/>
    <w:rsid w:val="00C06551"/>
    <w:rsid w:val="00C211EC"/>
    <w:rsid w:val="00C259D9"/>
    <w:rsid w:val="00C373ED"/>
    <w:rsid w:val="00C46BDC"/>
    <w:rsid w:val="00C552E2"/>
    <w:rsid w:val="00C615A4"/>
    <w:rsid w:val="00C641D4"/>
    <w:rsid w:val="00C828BF"/>
    <w:rsid w:val="00C851D6"/>
    <w:rsid w:val="00CA5265"/>
    <w:rsid w:val="00CA6DCE"/>
    <w:rsid w:val="00CB41EB"/>
    <w:rsid w:val="00CB425F"/>
    <w:rsid w:val="00CD348F"/>
    <w:rsid w:val="00CE6A6C"/>
    <w:rsid w:val="00CF2A21"/>
    <w:rsid w:val="00D11D8D"/>
    <w:rsid w:val="00D124F7"/>
    <w:rsid w:val="00D13E24"/>
    <w:rsid w:val="00D22D71"/>
    <w:rsid w:val="00D24841"/>
    <w:rsid w:val="00D41387"/>
    <w:rsid w:val="00D42603"/>
    <w:rsid w:val="00D42AB8"/>
    <w:rsid w:val="00D44156"/>
    <w:rsid w:val="00D53608"/>
    <w:rsid w:val="00D5380E"/>
    <w:rsid w:val="00D66249"/>
    <w:rsid w:val="00D90CB7"/>
    <w:rsid w:val="00DA3110"/>
    <w:rsid w:val="00DA7861"/>
    <w:rsid w:val="00DB3F00"/>
    <w:rsid w:val="00DC22F2"/>
    <w:rsid w:val="00DD067D"/>
    <w:rsid w:val="00DD2239"/>
    <w:rsid w:val="00DF5358"/>
    <w:rsid w:val="00E105FB"/>
    <w:rsid w:val="00E1213B"/>
    <w:rsid w:val="00E2098D"/>
    <w:rsid w:val="00E21E5E"/>
    <w:rsid w:val="00E24EF9"/>
    <w:rsid w:val="00E3681C"/>
    <w:rsid w:val="00E4396B"/>
    <w:rsid w:val="00E470ED"/>
    <w:rsid w:val="00E56F3A"/>
    <w:rsid w:val="00E719D1"/>
    <w:rsid w:val="00E725F6"/>
    <w:rsid w:val="00EA0506"/>
    <w:rsid w:val="00EA0F29"/>
    <w:rsid w:val="00EB0270"/>
    <w:rsid w:val="00EC29B7"/>
    <w:rsid w:val="00EC65AA"/>
    <w:rsid w:val="00EE72FB"/>
    <w:rsid w:val="00EF1D88"/>
    <w:rsid w:val="00F07361"/>
    <w:rsid w:val="00F10E43"/>
    <w:rsid w:val="00F11F60"/>
    <w:rsid w:val="00F20078"/>
    <w:rsid w:val="00F409C4"/>
    <w:rsid w:val="00F67E7B"/>
    <w:rsid w:val="00F7663A"/>
    <w:rsid w:val="00F9272E"/>
    <w:rsid w:val="00FA4DBF"/>
    <w:rsid w:val="00FA778F"/>
    <w:rsid w:val="00FB76B9"/>
    <w:rsid w:val="00FC05CA"/>
    <w:rsid w:val="00FE5E98"/>
    <w:rsid w:val="00FE6E51"/>
    <w:rsid w:val="00FF4ADD"/>
    <w:rsid w:val="00FF56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2C1D8"/>
  <w15:docId w15:val="{1054CA30-6826-400E-8202-3D8FEDCA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110"/>
  </w:style>
  <w:style w:type="paragraph" w:styleId="1">
    <w:name w:val="heading 1"/>
    <w:basedOn w:val="a"/>
    <w:next w:val="a"/>
    <w:link w:val="1Char"/>
    <w:uiPriority w:val="9"/>
    <w:qFormat/>
    <w:rsid w:val="00475580"/>
    <w:pPr>
      <w:keepNext/>
      <w:numPr>
        <w:numId w:val="6"/>
      </w:numPr>
      <w:spacing w:before="240" w:after="60" w:line="360" w:lineRule="auto"/>
      <w:jc w:val="center"/>
      <w:outlineLvl w:val="0"/>
    </w:pPr>
    <w:rPr>
      <w:rFonts w:ascii="Calibri" w:eastAsia="Times New Roman" w:hAnsi="Calibri" w:cs="Times New Roman"/>
      <w:b/>
      <w:bCs/>
      <w:snapToGrid w:val="0"/>
      <w:kern w:val="32"/>
      <w:sz w:val="32"/>
      <w:szCs w:val="32"/>
      <w:lang w:eastAsia="zh-CN"/>
    </w:rPr>
  </w:style>
  <w:style w:type="paragraph" w:styleId="20">
    <w:name w:val="heading 2"/>
    <w:basedOn w:val="a"/>
    <w:next w:val="a"/>
    <w:link w:val="2Char"/>
    <w:unhideWhenUsed/>
    <w:qFormat/>
    <w:rsid w:val="00475580"/>
    <w:pPr>
      <w:keepNext/>
      <w:numPr>
        <w:ilvl w:val="1"/>
        <w:numId w:val="6"/>
      </w:numPr>
      <w:spacing w:before="240" w:after="60" w:line="360" w:lineRule="auto"/>
      <w:jc w:val="both"/>
      <w:outlineLvl w:val="1"/>
    </w:pPr>
    <w:rPr>
      <w:rFonts w:ascii="Arial Narrow" w:eastAsia="Times New Roman" w:hAnsi="Arial Narrow" w:cs="Times New Roman"/>
      <w:b/>
      <w:bCs/>
      <w:iCs/>
      <w:snapToGrid w:val="0"/>
      <w:sz w:val="24"/>
      <w:szCs w:val="28"/>
      <w:lang w:eastAsia="zh-CN"/>
    </w:rPr>
  </w:style>
  <w:style w:type="paragraph" w:styleId="3">
    <w:name w:val="heading 3"/>
    <w:basedOn w:val="a"/>
    <w:next w:val="a"/>
    <w:link w:val="3Char"/>
    <w:unhideWhenUsed/>
    <w:qFormat/>
    <w:rsid w:val="00475580"/>
    <w:pPr>
      <w:keepNext/>
      <w:keepLines/>
      <w:numPr>
        <w:ilvl w:val="2"/>
        <w:numId w:val="6"/>
      </w:numPr>
      <w:spacing w:before="200" w:after="0" w:line="360" w:lineRule="auto"/>
      <w:jc w:val="both"/>
      <w:outlineLvl w:val="2"/>
    </w:pPr>
    <w:rPr>
      <w:rFonts w:ascii="Arial Narrow" w:eastAsia="Times New Roman" w:hAnsi="Arial Narrow" w:cs="Times New Roman"/>
      <w:b/>
      <w:bCs/>
      <w:snapToGrid w:val="0"/>
      <w:sz w:val="24"/>
      <w:szCs w:val="20"/>
      <w:lang w:eastAsia="zh-CN"/>
    </w:rPr>
  </w:style>
  <w:style w:type="paragraph" w:styleId="4">
    <w:name w:val="heading 4"/>
    <w:basedOn w:val="a"/>
    <w:next w:val="a"/>
    <w:link w:val="4Char"/>
    <w:qFormat/>
    <w:rsid w:val="00475580"/>
    <w:pPr>
      <w:keepNext/>
      <w:numPr>
        <w:ilvl w:val="3"/>
        <w:numId w:val="6"/>
      </w:numPr>
      <w:spacing w:before="240" w:after="240" w:line="360" w:lineRule="auto"/>
      <w:outlineLvl w:val="3"/>
    </w:pPr>
    <w:rPr>
      <w:rFonts w:ascii="Arial" w:eastAsia="Times New Roman" w:hAnsi="Arial" w:cs="Times New Roman"/>
      <w:b/>
      <w:bCs/>
      <w:szCs w:val="20"/>
    </w:rPr>
  </w:style>
  <w:style w:type="paragraph" w:styleId="5">
    <w:name w:val="heading 5"/>
    <w:basedOn w:val="a"/>
    <w:next w:val="a"/>
    <w:link w:val="5Char"/>
    <w:unhideWhenUsed/>
    <w:qFormat/>
    <w:rsid w:val="00475580"/>
    <w:pPr>
      <w:keepNext/>
      <w:keepLines/>
      <w:numPr>
        <w:ilvl w:val="4"/>
        <w:numId w:val="6"/>
      </w:numPr>
      <w:spacing w:before="200" w:after="120" w:line="360" w:lineRule="auto"/>
      <w:jc w:val="both"/>
      <w:outlineLvl w:val="4"/>
    </w:pPr>
    <w:rPr>
      <w:rFonts w:ascii="Arial Narrow" w:eastAsia="Times New Roman" w:hAnsi="Arial Narrow" w:cs="Times New Roman"/>
      <w:snapToGrid w:val="0"/>
      <w:sz w:val="24"/>
      <w:szCs w:val="20"/>
      <w:lang w:eastAsia="zh-CN"/>
    </w:rPr>
  </w:style>
  <w:style w:type="paragraph" w:styleId="6">
    <w:name w:val="heading 6"/>
    <w:basedOn w:val="a"/>
    <w:next w:val="a"/>
    <w:link w:val="6Char"/>
    <w:semiHidden/>
    <w:unhideWhenUsed/>
    <w:qFormat/>
    <w:rsid w:val="00475580"/>
    <w:pPr>
      <w:keepNext/>
      <w:keepLines/>
      <w:numPr>
        <w:ilvl w:val="5"/>
        <w:numId w:val="6"/>
      </w:numPr>
      <w:spacing w:before="200" w:after="0" w:line="360" w:lineRule="auto"/>
      <w:jc w:val="both"/>
      <w:outlineLvl w:val="5"/>
    </w:pPr>
    <w:rPr>
      <w:rFonts w:ascii="Cambria" w:eastAsia="Times New Roman" w:hAnsi="Cambria" w:cs="Times New Roman"/>
      <w:i/>
      <w:iCs/>
      <w:snapToGrid w:val="0"/>
      <w:color w:val="243F60"/>
      <w:sz w:val="24"/>
      <w:szCs w:val="20"/>
      <w:lang w:eastAsia="zh-CN"/>
    </w:rPr>
  </w:style>
  <w:style w:type="paragraph" w:styleId="7">
    <w:name w:val="heading 7"/>
    <w:basedOn w:val="a"/>
    <w:next w:val="a"/>
    <w:link w:val="7Char"/>
    <w:semiHidden/>
    <w:unhideWhenUsed/>
    <w:qFormat/>
    <w:rsid w:val="00475580"/>
    <w:pPr>
      <w:keepNext/>
      <w:keepLines/>
      <w:numPr>
        <w:ilvl w:val="6"/>
        <w:numId w:val="6"/>
      </w:numPr>
      <w:spacing w:before="200" w:after="0" w:line="360" w:lineRule="auto"/>
      <w:jc w:val="both"/>
      <w:outlineLvl w:val="6"/>
    </w:pPr>
    <w:rPr>
      <w:rFonts w:ascii="Cambria" w:eastAsia="Times New Roman" w:hAnsi="Cambria" w:cs="Times New Roman"/>
      <w:i/>
      <w:iCs/>
      <w:snapToGrid w:val="0"/>
      <w:color w:val="404040"/>
      <w:sz w:val="24"/>
      <w:szCs w:val="20"/>
      <w:lang w:eastAsia="zh-CN"/>
    </w:rPr>
  </w:style>
  <w:style w:type="paragraph" w:styleId="8">
    <w:name w:val="heading 8"/>
    <w:basedOn w:val="a"/>
    <w:next w:val="a"/>
    <w:link w:val="8Char"/>
    <w:semiHidden/>
    <w:unhideWhenUsed/>
    <w:qFormat/>
    <w:rsid w:val="00475580"/>
    <w:pPr>
      <w:keepNext/>
      <w:keepLines/>
      <w:numPr>
        <w:ilvl w:val="7"/>
        <w:numId w:val="6"/>
      </w:numPr>
      <w:spacing w:before="200" w:after="0" w:line="360" w:lineRule="auto"/>
      <w:jc w:val="both"/>
      <w:outlineLvl w:val="7"/>
    </w:pPr>
    <w:rPr>
      <w:rFonts w:ascii="Cambria" w:eastAsia="Times New Roman" w:hAnsi="Cambria" w:cs="Times New Roman"/>
      <w:snapToGrid w:val="0"/>
      <w:color w:val="404040"/>
      <w:sz w:val="20"/>
      <w:szCs w:val="20"/>
      <w:lang w:eastAsia="zh-CN"/>
    </w:rPr>
  </w:style>
  <w:style w:type="paragraph" w:styleId="9">
    <w:name w:val="heading 9"/>
    <w:basedOn w:val="a"/>
    <w:next w:val="a"/>
    <w:link w:val="9Char"/>
    <w:semiHidden/>
    <w:unhideWhenUsed/>
    <w:qFormat/>
    <w:rsid w:val="00475580"/>
    <w:pPr>
      <w:keepNext/>
      <w:keepLines/>
      <w:numPr>
        <w:ilvl w:val="8"/>
        <w:numId w:val="6"/>
      </w:numPr>
      <w:spacing w:before="200" w:after="0" w:line="360" w:lineRule="auto"/>
      <w:jc w:val="both"/>
      <w:outlineLvl w:val="8"/>
    </w:pPr>
    <w:rPr>
      <w:rFonts w:ascii="Cambria" w:eastAsia="Times New Roman" w:hAnsi="Cambria" w:cs="Times New Roman"/>
      <w:i/>
      <w:iCs/>
      <w:snapToGrid w:val="0"/>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75580"/>
    <w:rPr>
      <w:rFonts w:ascii="Calibri" w:eastAsia="Times New Roman" w:hAnsi="Calibri" w:cs="Times New Roman"/>
      <w:b/>
      <w:bCs/>
      <w:snapToGrid w:val="0"/>
      <w:kern w:val="32"/>
      <w:sz w:val="32"/>
      <w:szCs w:val="32"/>
      <w:lang w:eastAsia="zh-CN"/>
    </w:rPr>
  </w:style>
  <w:style w:type="character" w:customStyle="1" w:styleId="2Char">
    <w:name w:val="Επικεφαλίδα 2 Char"/>
    <w:basedOn w:val="a0"/>
    <w:link w:val="20"/>
    <w:rsid w:val="00475580"/>
    <w:rPr>
      <w:rFonts w:ascii="Arial Narrow" w:eastAsia="Times New Roman" w:hAnsi="Arial Narrow" w:cs="Times New Roman"/>
      <w:b/>
      <w:bCs/>
      <w:iCs/>
      <w:snapToGrid w:val="0"/>
      <w:sz w:val="24"/>
      <w:szCs w:val="28"/>
      <w:lang w:eastAsia="zh-CN"/>
    </w:rPr>
  </w:style>
  <w:style w:type="character" w:customStyle="1" w:styleId="3Char">
    <w:name w:val="Επικεφαλίδα 3 Char"/>
    <w:basedOn w:val="a0"/>
    <w:link w:val="3"/>
    <w:rsid w:val="00475580"/>
    <w:rPr>
      <w:rFonts w:ascii="Arial Narrow" w:eastAsia="Times New Roman" w:hAnsi="Arial Narrow" w:cs="Times New Roman"/>
      <w:b/>
      <w:bCs/>
      <w:snapToGrid w:val="0"/>
      <w:sz w:val="24"/>
      <w:szCs w:val="20"/>
      <w:lang w:eastAsia="zh-CN"/>
    </w:rPr>
  </w:style>
  <w:style w:type="character" w:customStyle="1" w:styleId="4Char">
    <w:name w:val="Επικεφαλίδα 4 Char"/>
    <w:basedOn w:val="a0"/>
    <w:link w:val="4"/>
    <w:rsid w:val="00475580"/>
    <w:rPr>
      <w:rFonts w:ascii="Arial" w:eastAsia="Times New Roman" w:hAnsi="Arial" w:cs="Times New Roman"/>
      <w:b/>
      <w:bCs/>
      <w:szCs w:val="20"/>
    </w:rPr>
  </w:style>
  <w:style w:type="character" w:customStyle="1" w:styleId="5Char">
    <w:name w:val="Επικεφαλίδα 5 Char"/>
    <w:basedOn w:val="a0"/>
    <w:link w:val="5"/>
    <w:rsid w:val="00475580"/>
    <w:rPr>
      <w:rFonts w:ascii="Arial Narrow" w:eastAsia="Times New Roman" w:hAnsi="Arial Narrow" w:cs="Times New Roman"/>
      <w:snapToGrid w:val="0"/>
      <w:sz w:val="24"/>
      <w:szCs w:val="20"/>
      <w:lang w:eastAsia="zh-CN"/>
    </w:rPr>
  </w:style>
  <w:style w:type="character" w:customStyle="1" w:styleId="6Char">
    <w:name w:val="Επικεφαλίδα 6 Char"/>
    <w:basedOn w:val="a0"/>
    <w:link w:val="6"/>
    <w:semiHidden/>
    <w:rsid w:val="00475580"/>
    <w:rPr>
      <w:rFonts w:ascii="Cambria" w:eastAsia="Times New Roman" w:hAnsi="Cambria" w:cs="Times New Roman"/>
      <w:i/>
      <w:iCs/>
      <w:snapToGrid w:val="0"/>
      <w:color w:val="243F60"/>
      <w:sz w:val="24"/>
      <w:szCs w:val="20"/>
      <w:lang w:eastAsia="zh-CN"/>
    </w:rPr>
  </w:style>
  <w:style w:type="character" w:customStyle="1" w:styleId="7Char">
    <w:name w:val="Επικεφαλίδα 7 Char"/>
    <w:basedOn w:val="a0"/>
    <w:link w:val="7"/>
    <w:semiHidden/>
    <w:rsid w:val="00475580"/>
    <w:rPr>
      <w:rFonts w:ascii="Cambria" w:eastAsia="Times New Roman" w:hAnsi="Cambria" w:cs="Times New Roman"/>
      <w:i/>
      <w:iCs/>
      <w:snapToGrid w:val="0"/>
      <w:color w:val="404040"/>
      <w:sz w:val="24"/>
      <w:szCs w:val="20"/>
      <w:lang w:eastAsia="zh-CN"/>
    </w:rPr>
  </w:style>
  <w:style w:type="character" w:customStyle="1" w:styleId="8Char">
    <w:name w:val="Επικεφαλίδα 8 Char"/>
    <w:basedOn w:val="a0"/>
    <w:link w:val="8"/>
    <w:semiHidden/>
    <w:rsid w:val="00475580"/>
    <w:rPr>
      <w:rFonts w:ascii="Cambria" w:eastAsia="Times New Roman" w:hAnsi="Cambria" w:cs="Times New Roman"/>
      <w:snapToGrid w:val="0"/>
      <w:color w:val="404040"/>
      <w:sz w:val="20"/>
      <w:szCs w:val="20"/>
      <w:lang w:eastAsia="zh-CN"/>
    </w:rPr>
  </w:style>
  <w:style w:type="character" w:customStyle="1" w:styleId="9Char">
    <w:name w:val="Επικεφαλίδα 9 Char"/>
    <w:basedOn w:val="a0"/>
    <w:link w:val="9"/>
    <w:semiHidden/>
    <w:rsid w:val="00475580"/>
    <w:rPr>
      <w:rFonts w:ascii="Cambria" w:eastAsia="Times New Roman" w:hAnsi="Cambria" w:cs="Times New Roman"/>
      <w:i/>
      <w:iCs/>
      <w:snapToGrid w:val="0"/>
      <w:color w:val="404040"/>
      <w:sz w:val="20"/>
      <w:szCs w:val="20"/>
      <w:lang w:eastAsia="zh-CN"/>
    </w:rPr>
  </w:style>
  <w:style w:type="paragraph" w:customStyle="1" w:styleId="Default">
    <w:name w:val="Default"/>
    <w:rsid w:val="00DA311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A3110"/>
    <w:pPr>
      <w:spacing w:after="0" w:line="360" w:lineRule="auto"/>
      <w:ind w:left="720"/>
      <w:contextualSpacing/>
      <w:jc w:val="both"/>
    </w:pPr>
    <w:rPr>
      <w:rFonts w:ascii="Arial Narrow" w:eastAsia="SimSun" w:hAnsi="Arial Narrow" w:cs="Verdana"/>
      <w:snapToGrid w:val="0"/>
      <w:sz w:val="24"/>
      <w:szCs w:val="20"/>
      <w:lang w:eastAsia="zh-CN"/>
    </w:rPr>
  </w:style>
  <w:style w:type="table" w:styleId="a4">
    <w:name w:val="Table Grid"/>
    <w:basedOn w:val="a1"/>
    <w:uiPriority w:val="59"/>
    <w:rsid w:val="00DA3110"/>
    <w:pPr>
      <w:spacing w:after="0" w:line="240" w:lineRule="auto"/>
      <w:ind w:left="284" w:righ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A311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0C761D"/>
    <w:rPr>
      <w:color w:val="0000FF"/>
      <w:u w:val="single"/>
    </w:rPr>
  </w:style>
  <w:style w:type="paragraph" w:styleId="a5">
    <w:name w:val="header"/>
    <w:basedOn w:val="a"/>
    <w:link w:val="Char"/>
    <w:uiPriority w:val="99"/>
    <w:unhideWhenUsed/>
    <w:rsid w:val="00A70DAD"/>
    <w:pPr>
      <w:tabs>
        <w:tab w:val="center" w:pos="4153"/>
        <w:tab w:val="right" w:pos="8306"/>
      </w:tabs>
      <w:spacing w:after="0" w:line="240" w:lineRule="auto"/>
    </w:pPr>
  </w:style>
  <w:style w:type="character" w:customStyle="1" w:styleId="Char">
    <w:name w:val="Κεφαλίδα Char"/>
    <w:basedOn w:val="a0"/>
    <w:link w:val="a5"/>
    <w:uiPriority w:val="99"/>
    <w:rsid w:val="00A70DAD"/>
  </w:style>
  <w:style w:type="paragraph" w:styleId="a6">
    <w:name w:val="footer"/>
    <w:basedOn w:val="a"/>
    <w:link w:val="Char0"/>
    <w:uiPriority w:val="99"/>
    <w:unhideWhenUsed/>
    <w:rsid w:val="00A70DAD"/>
    <w:pPr>
      <w:tabs>
        <w:tab w:val="center" w:pos="4153"/>
        <w:tab w:val="right" w:pos="8306"/>
      </w:tabs>
      <w:spacing w:after="0" w:line="240" w:lineRule="auto"/>
    </w:pPr>
  </w:style>
  <w:style w:type="character" w:customStyle="1" w:styleId="Char0">
    <w:name w:val="Υποσέλιδο Char"/>
    <w:basedOn w:val="a0"/>
    <w:link w:val="a6"/>
    <w:uiPriority w:val="99"/>
    <w:rsid w:val="00A70DAD"/>
  </w:style>
  <w:style w:type="paragraph" w:styleId="a7">
    <w:name w:val="Balloon Text"/>
    <w:basedOn w:val="a"/>
    <w:link w:val="Char1"/>
    <w:uiPriority w:val="99"/>
    <w:unhideWhenUsed/>
    <w:rsid w:val="00DA7861"/>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rsid w:val="00DA7861"/>
    <w:rPr>
      <w:rFonts w:ascii="Tahoma" w:hAnsi="Tahoma" w:cs="Tahoma"/>
      <w:sz w:val="16"/>
      <w:szCs w:val="16"/>
    </w:rPr>
  </w:style>
  <w:style w:type="paragraph" w:styleId="a8">
    <w:name w:val="Body Text Indent"/>
    <w:basedOn w:val="a"/>
    <w:link w:val="Char2"/>
    <w:uiPriority w:val="99"/>
    <w:unhideWhenUsed/>
    <w:rsid w:val="002F7BA6"/>
    <w:pPr>
      <w:spacing w:after="120"/>
      <w:ind w:left="283"/>
    </w:pPr>
  </w:style>
  <w:style w:type="character" w:customStyle="1" w:styleId="Char2">
    <w:name w:val="Σώμα κείμενου με εσοχή Char"/>
    <w:basedOn w:val="a0"/>
    <w:link w:val="a8"/>
    <w:uiPriority w:val="99"/>
    <w:semiHidden/>
    <w:rsid w:val="002F7BA6"/>
  </w:style>
  <w:style w:type="paragraph" w:styleId="a9">
    <w:name w:val="No Spacing"/>
    <w:uiPriority w:val="1"/>
    <w:qFormat/>
    <w:rsid w:val="009167B3"/>
    <w:pPr>
      <w:spacing w:after="0" w:line="240" w:lineRule="auto"/>
    </w:pPr>
  </w:style>
  <w:style w:type="character" w:customStyle="1" w:styleId="aa">
    <w:name w:val="Χαρακτήρες υποσημείωσης"/>
    <w:rsid w:val="00FF4ADD"/>
    <w:rPr>
      <w:rFonts w:cs="Times New Roman"/>
      <w:vertAlign w:val="superscript"/>
    </w:rPr>
  </w:style>
  <w:style w:type="character" w:customStyle="1" w:styleId="WW-FootnoteReference12">
    <w:name w:val="WW-Footnote Reference12"/>
    <w:rsid w:val="00FF4ADD"/>
    <w:rPr>
      <w:vertAlign w:val="superscript"/>
    </w:rPr>
  </w:style>
  <w:style w:type="character" w:customStyle="1" w:styleId="WW-FootnoteReference17">
    <w:name w:val="WW-Footnote Reference17"/>
    <w:rsid w:val="00FF4ADD"/>
    <w:rPr>
      <w:vertAlign w:val="superscript"/>
    </w:rPr>
  </w:style>
  <w:style w:type="character" w:styleId="ab">
    <w:name w:val="footnote reference"/>
    <w:rsid w:val="00FF4ADD"/>
    <w:rPr>
      <w:vertAlign w:val="superscript"/>
    </w:rPr>
  </w:style>
  <w:style w:type="paragraph" w:styleId="ac">
    <w:name w:val="footnote text"/>
    <w:basedOn w:val="a"/>
    <w:link w:val="Char3"/>
    <w:rsid w:val="00FF4ADD"/>
    <w:pPr>
      <w:suppressAutoHyphens/>
      <w:spacing w:after="0" w:line="240" w:lineRule="auto"/>
      <w:ind w:left="425" w:hanging="425"/>
      <w:jc w:val="both"/>
    </w:pPr>
    <w:rPr>
      <w:rFonts w:ascii="Calibri" w:eastAsia="Times New Roman" w:hAnsi="Calibri" w:cs="Times New Roman"/>
      <w:sz w:val="18"/>
      <w:szCs w:val="20"/>
      <w:lang w:val="en-IE" w:eastAsia="zh-CN"/>
    </w:rPr>
  </w:style>
  <w:style w:type="character" w:customStyle="1" w:styleId="Char3">
    <w:name w:val="Κείμενο υποσημείωσης Char"/>
    <w:basedOn w:val="a0"/>
    <w:link w:val="ac"/>
    <w:rsid w:val="00FF4ADD"/>
    <w:rPr>
      <w:rFonts w:ascii="Calibri" w:eastAsia="Times New Roman" w:hAnsi="Calibri" w:cs="Times New Roman"/>
      <w:sz w:val="18"/>
      <w:szCs w:val="20"/>
      <w:lang w:val="en-IE" w:eastAsia="zh-CN"/>
    </w:rPr>
  </w:style>
  <w:style w:type="character" w:customStyle="1" w:styleId="WW-FootnoteReference18">
    <w:name w:val="WW-Footnote Reference18"/>
    <w:rsid w:val="00FF4ADD"/>
    <w:rPr>
      <w:vertAlign w:val="superscript"/>
    </w:rPr>
  </w:style>
  <w:style w:type="paragraph" w:styleId="ad">
    <w:name w:val="Body Text"/>
    <w:basedOn w:val="a"/>
    <w:link w:val="Char4"/>
    <w:unhideWhenUsed/>
    <w:rsid w:val="00920387"/>
    <w:pPr>
      <w:spacing w:after="120"/>
    </w:pPr>
  </w:style>
  <w:style w:type="character" w:customStyle="1" w:styleId="Char4">
    <w:name w:val="Σώμα κειμένου Char"/>
    <w:basedOn w:val="a0"/>
    <w:link w:val="ad"/>
    <w:uiPriority w:val="99"/>
    <w:semiHidden/>
    <w:rsid w:val="00920387"/>
  </w:style>
  <w:style w:type="character" w:customStyle="1" w:styleId="WW8Num1z0">
    <w:name w:val="WW8Num1z0"/>
    <w:rsid w:val="00920387"/>
  </w:style>
  <w:style w:type="character" w:customStyle="1" w:styleId="WW8Num1z1">
    <w:name w:val="WW8Num1z1"/>
    <w:rsid w:val="00920387"/>
  </w:style>
  <w:style w:type="character" w:customStyle="1" w:styleId="WW8Num1z2">
    <w:name w:val="WW8Num1z2"/>
    <w:rsid w:val="00920387"/>
  </w:style>
  <w:style w:type="character" w:customStyle="1" w:styleId="WW8Num1z3">
    <w:name w:val="WW8Num1z3"/>
    <w:rsid w:val="00920387"/>
  </w:style>
  <w:style w:type="character" w:customStyle="1" w:styleId="WW8Num1z4">
    <w:name w:val="WW8Num1z4"/>
    <w:rsid w:val="00920387"/>
    <w:rPr>
      <w:rFonts w:ascii="Arial" w:hAnsi="Arial" w:cs="Times New Roman"/>
      <w:b w:val="0"/>
      <w:i w:val="0"/>
      <w:sz w:val="20"/>
      <w:szCs w:val="20"/>
    </w:rPr>
  </w:style>
  <w:style w:type="character" w:customStyle="1" w:styleId="WW8Num1z5">
    <w:name w:val="WW8Num1z5"/>
    <w:rsid w:val="00920387"/>
  </w:style>
  <w:style w:type="character" w:customStyle="1" w:styleId="WW8Num1z6">
    <w:name w:val="WW8Num1z6"/>
    <w:rsid w:val="00920387"/>
  </w:style>
  <w:style w:type="character" w:customStyle="1" w:styleId="WW8Num1z7">
    <w:name w:val="WW8Num1z7"/>
    <w:rsid w:val="00920387"/>
  </w:style>
  <w:style w:type="character" w:customStyle="1" w:styleId="WW8Num1z8">
    <w:name w:val="WW8Num1z8"/>
    <w:rsid w:val="00920387"/>
  </w:style>
  <w:style w:type="character" w:customStyle="1" w:styleId="WW8Num2z0">
    <w:name w:val="WW8Num2z0"/>
    <w:rsid w:val="00920387"/>
    <w:rPr>
      <w:rFonts w:ascii="Symbol" w:hAnsi="Symbol" w:cs="Symbol"/>
      <w:lang w:val="el-GR"/>
    </w:rPr>
  </w:style>
  <w:style w:type="character" w:customStyle="1" w:styleId="WW8Num3z0">
    <w:name w:val="WW8Num3z0"/>
    <w:rsid w:val="00920387"/>
    <w:rPr>
      <w:lang w:val="el-GR"/>
    </w:rPr>
  </w:style>
  <w:style w:type="character" w:customStyle="1" w:styleId="WW8Num4z0">
    <w:name w:val="WW8Num4z0"/>
    <w:rsid w:val="00920387"/>
    <w:rPr>
      <w:rFonts w:ascii="Webdings" w:hAnsi="Webdings" w:cs="Webdings"/>
      <w:color w:val="333399"/>
      <w:sz w:val="16"/>
    </w:rPr>
  </w:style>
  <w:style w:type="character" w:customStyle="1" w:styleId="WW8Num5z0">
    <w:name w:val="WW8Num5z0"/>
    <w:rsid w:val="00920387"/>
    <w:rPr>
      <w:highlight w:val="yellow"/>
      <w:lang w:val="el-GR"/>
    </w:rPr>
  </w:style>
  <w:style w:type="character" w:customStyle="1" w:styleId="WW8Num6z0">
    <w:name w:val="WW8Num6z0"/>
    <w:rsid w:val="00920387"/>
    <w:rPr>
      <w:b/>
      <w:bCs/>
      <w:szCs w:val="22"/>
      <w:lang w:val="el-GR"/>
    </w:rPr>
  </w:style>
  <w:style w:type="character" w:customStyle="1" w:styleId="WW8Num6z1">
    <w:name w:val="WW8Num6z1"/>
    <w:rsid w:val="00920387"/>
  </w:style>
  <w:style w:type="character" w:customStyle="1" w:styleId="WW8Num6z2">
    <w:name w:val="WW8Num6z2"/>
    <w:rsid w:val="00920387"/>
  </w:style>
  <w:style w:type="character" w:customStyle="1" w:styleId="WW8Num6z3">
    <w:name w:val="WW8Num6z3"/>
    <w:rsid w:val="00920387"/>
  </w:style>
  <w:style w:type="character" w:customStyle="1" w:styleId="WW8Num6z4">
    <w:name w:val="WW8Num6z4"/>
    <w:rsid w:val="00920387"/>
  </w:style>
  <w:style w:type="character" w:customStyle="1" w:styleId="WW8Num6z5">
    <w:name w:val="WW8Num6z5"/>
    <w:rsid w:val="00920387"/>
  </w:style>
  <w:style w:type="character" w:customStyle="1" w:styleId="WW8Num6z6">
    <w:name w:val="WW8Num6z6"/>
    <w:rsid w:val="00920387"/>
  </w:style>
  <w:style w:type="character" w:customStyle="1" w:styleId="WW8Num6z7">
    <w:name w:val="WW8Num6z7"/>
    <w:rsid w:val="00920387"/>
  </w:style>
  <w:style w:type="character" w:customStyle="1" w:styleId="WW8Num6z8">
    <w:name w:val="WW8Num6z8"/>
    <w:rsid w:val="00920387"/>
  </w:style>
  <w:style w:type="character" w:customStyle="1" w:styleId="WW8Num7z0">
    <w:name w:val="WW8Num7z0"/>
    <w:rsid w:val="00920387"/>
    <w:rPr>
      <w:b/>
      <w:bCs/>
      <w:szCs w:val="22"/>
      <w:lang w:val="el-GR"/>
    </w:rPr>
  </w:style>
  <w:style w:type="character" w:customStyle="1" w:styleId="WW8Num7z1">
    <w:name w:val="WW8Num7z1"/>
    <w:rsid w:val="00920387"/>
    <w:rPr>
      <w:rFonts w:eastAsia="Calibri"/>
      <w:lang w:val="el-GR"/>
    </w:rPr>
  </w:style>
  <w:style w:type="character" w:customStyle="1" w:styleId="WW8Num7z2">
    <w:name w:val="WW8Num7z2"/>
    <w:rsid w:val="00920387"/>
  </w:style>
  <w:style w:type="character" w:customStyle="1" w:styleId="WW8Num7z3">
    <w:name w:val="WW8Num7z3"/>
    <w:rsid w:val="00920387"/>
  </w:style>
  <w:style w:type="character" w:customStyle="1" w:styleId="WW8Num7z4">
    <w:name w:val="WW8Num7z4"/>
    <w:rsid w:val="00920387"/>
  </w:style>
  <w:style w:type="character" w:customStyle="1" w:styleId="WW8Num7z5">
    <w:name w:val="WW8Num7z5"/>
    <w:rsid w:val="00920387"/>
  </w:style>
  <w:style w:type="character" w:customStyle="1" w:styleId="WW8Num7z6">
    <w:name w:val="WW8Num7z6"/>
    <w:rsid w:val="00920387"/>
  </w:style>
  <w:style w:type="character" w:customStyle="1" w:styleId="WW8Num7z7">
    <w:name w:val="WW8Num7z7"/>
    <w:rsid w:val="00920387"/>
  </w:style>
  <w:style w:type="character" w:customStyle="1" w:styleId="WW8Num7z8">
    <w:name w:val="WW8Num7z8"/>
    <w:rsid w:val="00920387"/>
  </w:style>
  <w:style w:type="character" w:customStyle="1" w:styleId="WW8Num8z0">
    <w:name w:val="WW8Num8z0"/>
    <w:rsid w:val="00920387"/>
    <w:rPr>
      <w:rFonts w:ascii="Symbol" w:hAnsi="Symbol" w:cs="OpenSymbol"/>
      <w:color w:val="5B9BD5"/>
    </w:rPr>
  </w:style>
  <w:style w:type="character" w:customStyle="1" w:styleId="WW8Num9z0">
    <w:name w:val="WW8Num9z0"/>
    <w:rsid w:val="00920387"/>
    <w:rPr>
      <w:rFonts w:ascii="Angsana New" w:hAnsi="Angsana New" w:cs="Angsana New"/>
      <w:color w:val="000000"/>
      <w:kern w:val="1"/>
      <w:szCs w:val="22"/>
      <w:shd w:val="clear" w:color="auto" w:fill="FFFFFF"/>
      <w:lang w:val="el-GR"/>
    </w:rPr>
  </w:style>
  <w:style w:type="character" w:customStyle="1" w:styleId="WW8Num10z0">
    <w:name w:val="WW8Num10z0"/>
    <w:rsid w:val="00920387"/>
    <w:rPr>
      <w:rFonts w:ascii="Symbol" w:hAnsi="Symbol" w:cs="Symbol"/>
      <w:kern w:val="1"/>
      <w:shd w:val="clear" w:color="auto" w:fill="C0C0C0"/>
      <w:lang w:val="el-GR"/>
    </w:rPr>
  </w:style>
  <w:style w:type="character" w:customStyle="1" w:styleId="WW8Num10z1">
    <w:name w:val="WW8Num10z1"/>
    <w:rsid w:val="00920387"/>
  </w:style>
  <w:style w:type="character" w:customStyle="1" w:styleId="WW8Num10z2">
    <w:name w:val="WW8Num10z2"/>
    <w:rsid w:val="00920387"/>
  </w:style>
  <w:style w:type="character" w:customStyle="1" w:styleId="WW8Num10z3">
    <w:name w:val="WW8Num10z3"/>
    <w:rsid w:val="00920387"/>
  </w:style>
  <w:style w:type="character" w:customStyle="1" w:styleId="WW8Num10z4">
    <w:name w:val="WW8Num10z4"/>
    <w:rsid w:val="00920387"/>
  </w:style>
  <w:style w:type="character" w:customStyle="1" w:styleId="WW8Num10z5">
    <w:name w:val="WW8Num10z5"/>
    <w:rsid w:val="00920387"/>
  </w:style>
  <w:style w:type="character" w:customStyle="1" w:styleId="WW8Num10z6">
    <w:name w:val="WW8Num10z6"/>
    <w:rsid w:val="00920387"/>
  </w:style>
  <w:style w:type="character" w:customStyle="1" w:styleId="WW8Num10z7">
    <w:name w:val="WW8Num10z7"/>
    <w:rsid w:val="00920387"/>
  </w:style>
  <w:style w:type="character" w:customStyle="1" w:styleId="WW8Num10z8">
    <w:name w:val="WW8Num10z8"/>
    <w:rsid w:val="00920387"/>
  </w:style>
  <w:style w:type="character" w:customStyle="1" w:styleId="WW8Num11z0">
    <w:name w:val="WW8Num11z0"/>
    <w:rsid w:val="00920387"/>
    <w:rPr>
      <w:rFonts w:ascii="Symbol" w:hAnsi="Symbol" w:cs="Symbol" w:hint="default"/>
      <w:lang w:val="el-GR"/>
    </w:rPr>
  </w:style>
  <w:style w:type="character" w:customStyle="1" w:styleId="WW8Num11z1">
    <w:name w:val="WW8Num11z1"/>
    <w:rsid w:val="00920387"/>
    <w:rPr>
      <w:rFonts w:ascii="Courier New" w:hAnsi="Courier New" w:cs="Courier New" w:hint="default"/>
    </w:rPr>
  </w:style>
  <w:style w:type="character" w:customStyle="1" w:styleId="WW8Num11z2">
    <w:name w:val="WW8Num11z2"/>
    <w:rsid w:val="00920387"/>
    <w:rPr>
      <w:rFonts w:ascii="Wingdings" w:hAnsi="Wingdings" w:cs="Wingdings" w:hint="default"/>
    </w:rPr>
  </w:style>
  <w:style w:type="character" w:customStyle="1" w:styleId="WW-DefaultParagraphFont">
    <w:name w:val="WW-Default Paragraph Font"/>
    <w:rsid w:val="00920387"/>
  </w:style>
  <w:style w:type="character" w:customStyle="1" w:styleId="WW8Num8z1">
    <w:name w:val="WW8Num8z1"/>
    <w:rsid w:val="00920387"/>
    <w:rPr>
      <w:rFonts w:eastAsia="Calibri"/>
      <w:lang w:val="el-GR"/>
    </w:rPr>
  </w:style>
  <w:style w:type="character" w:customStyle="1" w:styleId="WW8Num8z2">
    <w:name w:val="WW8Num8z2"/>
    <w:rsid w:val="00920387"/>
  </w:style>
  <w:style w:type="character" w:customStyle="1" w:styleId="WW8Num8z3">
    <w:name w:val="WW8Num8z3"/>
    <w:rsid w:val="00920387"/>
  </w:style>
  <w:style w:type="character" w:customStyle="1" w:styleId="WW8Num8z4">
    <w:name w:val="WW8Num8z4"/>
    <w:rsid w:val="00920387"/>
  </w:style>
  <w:style w:type="character" w:customStyle="1" w:styleId="WW8Num8z5">
    <w:name w:val="WW8Num8z5"/>
    <w:rsid w:val="00920387"/>
  </w:style>
  <w:style w:type="character" w:customStyle="1" w:styleId="WW8Num8z6">
    <w:name w:val="WW8Num8z6"/>
    <w:rsid w:val="00920387"/>
  </w:style>
  <w:style w:type="character" w:customStyle="1" w:styleId="WW8Num8z7">
    <w:name w:val="WW8Num8z7"/>
    <w:rsid w:val="00920387"/>
  </w:style>
  <w:style w:type="character" w:customStyle="1" w:styleId="WW8Num8z8">
    <w:name w:val="WW8Num8z8"/>
    <w:rsid w:val="00920387"/>
  </w:style>
  <w:style w:type="character" w:customStyle="1" w:styleId="WW8Num11z3">
    <w:name w:val="WW8Num11z3"/>
    <w:rsid w:val="00920387"/>
  </w:style>
  <w:style w:type="character" w:customStyle="1" w:styleId="WW8Num11z4">
    <w:name w:val="WW8Num11z4"/>
    <w:rsid w:val="00920387"/>
  </w:style>
  <w:style w:type="character" w:customStyle="1" w:styleId="WW8Num11z5">
    <w:name w:val="WW8Num11z5"/>
    <w:rsid w:val="00920387"/>
  </w:style>
  <w:style w:type="character" w:customStyle="1" w:styleId="WW8Num11z6">
    <w:name w:val="WW8Num11z6"/>
    <w:rsid w:val="00920387"/>
  </w:style>
  <w:style w:type="character" w:customStyle="1" w:styleId="WW8Num11z7">
    <w:name w:val="WW8Num11z7"/>
    <w:rsid w:val="00920387"/>
  </w:style>
  <w:style w:type="character" w:customStyle="1" w:styleId="WW8Num11z8">
    <w:name w:val="WW8Num11z8"/>
    <w:rsid w:val="00920387"/>
  </w:style>
  <w:style w:type="character" w:customStyle="1" w:styleId="WW-DefaultParagraphFont1">
    <w:name w:val="WW-Default Paragraph Font1"/>
    <w:rsid w:val="00920387"/>
  </w:style>
  <w:style w:type="character" w:customStyle="1" w:styleId="40">
    <w:name w:val="Προεπιλεγμένη γραμματοσειρά4"/>
    <w:rsid w:val="00920387"/>
  </w:style>
  <w:style w:type="character" w:customStyle="1" w:styleId="WW8Num2z1">
    <w:name w:val="WW8Num2z1"/>
    <w:rsid w:val="00920387"/>
  </w:style>
  <w:style w:type="character" w:customStyle="1" w:styleId="WW8Num2z2">
    <w:name w:val="WW8Num2z2"/>
    <w:rsid w:val="00920387"/>
  </w:style>
  <w:style w:type="character" w:customStyle="1" w:styleId="WW8Num2z3">
    <w:name w:val="WW8Num2z3"/>
    <w:rsid w:val="00920387"/>
  </w:style>
  <w:style w:type="character" w:customStyle="1" w:styleId="WW8Num2z4">
    <w:name w:val="WW8Num2z4"/>
    <w:rsid w:val="00920387"/>
    <w:rPr>
      <w:rFonts w:ascii="Arial" w:hAnsi="Arial" w:cs="Times New Roman"/>
      <w:b w:val="0"/>
      <w:i w:val="0"/>
      <w:sz w:val="20"/>
      <w:szCs w:val="20"/>
    </w:rPr>
  </w:style>
  <w:style w:type="character" w:customStyle="1" w:styleId="WW8Num2z5">
    <w:name w:val="WW8Num2z5"/>
    <w:rsid w:val="00920387"/>
  </w:style>
  <w:style w:type="character" w:customStyle="1" w:styleId="WW8Num2z6">
    <w:name w:val="WW8Num2z6"/>
    <w:rsid w:val="00920387"/>
  </w:style>
  <w:style w:type="character" w:customStyle="1" w:styleId="WW8Num2z7">
    <w:name w:val="WW8Num2z7"/>
    <w:rsid w:val="00920387"/>
  </w:style>
  <w:style w:type="character" w:customStyle="1" w:styleId="WW8Num2z8">
    <w:name w:val="WW8Num2z8"/>
    <w:rsid w:val="00920387"/>
  </w:style>
  <w:style w:type="character" w:customStyle="1" w:styleId="WW8Num9z1">
    <w:name w:val="WW8Num9z1"/>
    <w:rsid w:val="00920387"/>
    <w:rPr>
      <w:rFonts w:eastAsia="Calibri"/>
      <w:lang w:val="el-GR"/>
    </w:rPr>
  </w:style>
  <w:style w:type="character" w:customStyle="1" w:styleId="WW8Num9z2">
    <w:name w:val="WW8Num9z2"/>
    <w:rsid w:val="00920387"/>
  </w:style>
  <w:style w:type="character" w:customStyle="1" w:styleId="WW8Num9z3">
    <w:name w:val="WW8Num9z3"/>
    <w:rsid w:val="00920387"/>
  </w:style>
  <w:style w:type="character" w:customStyle="1" w:styleId="WW8Num9z4">
    <w:name w:val="WW8Num9z4"/>
    <w:rsid w:val="00920387"/>
  </w:style>
  <w:style w:type="character" w:customStyle="1" w:styleId="WW8Num9z5">
    <w:name w:val="WW8Num9z5"/>
    <w:rsid w:val="00920387"/>
  </w:style>
  <w:style w:type="character" w:customStyle="1" w:styleId="WW8Num9z6">
    <w:name w:val="WW8Num9z6"/>
    <w:rsid w:val="00920387"/>
  </w:style>
  <w:style w:type="character" w:customStyle="1" w:styleId="WW8Num9z7">
    <w:name w:val="WW8Num9z7"/>
    <w:rsid w:val="00920387"/>
  </w:style>
  <w:style w:type="character" w:customStyle="1" w:styleId="WW8Num9z8">
    <w:name w:val="WW8Num9z8"/>
    <w:rsid w:val="00920387"/>
  </w:style>
  <w:style w:type="character" w:customStyle="1" w:styleId="WW-DefaultParagraphFont11">
    <w:name w:val="WW-Default Paragraph Font11"/>
    <w:rsid w:val="00920387"/>
  </w:style>
  <w:style w:type="character" w:customStyle="1" w:styleId="WW8Num12z0">
    <w:name w:val="WW8Num12z0"/>
    <w:rsid w:val="00920387"/>
    <w:rPr>
      <w:rFonts w:ascii="Symbol" w:hAnsi="Symbol" w:cs="Symbol"/>
    </w:rPr>
  </w:style>
  <w:style w:type="character" w:customStyle="1" w:styleId="WW8Num12z1">
    <w:name w:val="WW8Num12z1"/>
    <w:rsid w:val="00920387"/>
    <w:rPr>
      <w:rFonts w:ascii="Courier New" w:hAnsi="Courier New" w:cs="Courier New"/>
    </w:rPr>
  </w:style>
  <w:style w:type="character" w:customStyle="1" w:styleId="WW8Num12z2">
    <w:name w:val="WW8Num12z2"/>
    <w:rsid w:val="00920387"/>
    <w:rPr>
      <w:rFonts w:ascii="Wingdings" w:hAnsi="Wingdings" w:cs="Wingdings"/>
    </w:rPr>
  </w:style>
  <w:style w:type="character" w:customStyle="1" w:styleId="WW-DefaultParagraphFont111">
    <w:name w:val="WW-Default Paragraph Font111"/>
    <w:rsid w:val="00920387"/>
  </w:style>
  <w:style w:type="character" w:customStyle="1" w:styleId="WW-DefaultParagraphFont1111">
    <w:name w:val="WW-Default Paragraph Font1111"/>
    <w:rsid w:val="00920387"/>
  </w:style>
  <w:style w:type="character" w:customStyle="1" w:styleId="WW-DefaultParagraphFont11111">
    <w:name w:val="WW-Default Paragraph Font11111"/>
    <w:rsid w:val="00920387"/>
  </w:style>
  <w:style w:type="character" w:customStyle="1" w:styleId="30">
    <w:name w:val="Προεπιλεγμένη γραμματοσειρά3"/>
    <w:rsid w:val="00920387"/>
  </w:style>
  <w:style w:type="character" w:customStyle="1" w:styleId="WW-DefaultParagraphFont111111">
    <w:name w:val="WW-Default Paragraph Font111111"/>
    <w:rsid w:val="00920387"/>
  </w:style>
  <w:style w:type="character" w:customStyle="1" w:styleId="DefaultParagraphFont2">
    <w:name w:val="Default Paragraph Font2"/>
    <w:rsid w:val="00920387"/>
  </w:style>
  <w:style w:type="character" w:customStyle="1" w:styleId="WW8Num12z3">
    <w:name w:val="WW8Num12z3"/>
    <w:rsid w:val="00920387"/>
  </w:style>
  <w:style w:type="character" w:customStyle="1" w:styleId="WW8Num12z4">
    <w:name w:val="WW8Num12z4"/>
    <w:rsid w:val="00920387"/>
  </w:style>
  <w:style w:type="character" w:customStyle="1" w:styleId="WW8Num12z5">
    <w:name w:val="WW8Num12z5"/>
    <w:rsid w:val="00920387"/>
  </w:style>
  <w:style w:type="character" w:customStyle="1" w:styleId="WW8Num12z6">
    <w:name w:val="WW8Num12z6"/>
    <w:rsid w:val="00920387"/>
  </w:style>
  <w:style w:type="character" w:customStyle="1" w:styleId="WW8Num12z7">
    <w:name w:val="WW8Num12z7"/>
    <w:rsid w:val="00920387"/>
  </w:style>
  <w:style w:type="character" w:customStyle="1" w:styleId="WW8Num12z8">
    <w:name w:val="WW8Num12z8"/>
    <w:rsid w:val="00920387"/>
  </w:style>
  <w:style w:type="character" w:customStyle="1" w:styleId="WW8Num13z0">
    <w:name w:val="WW8Num13z0"/>
    <w:rsid w:val="00920387"/>
    <w:rPr>
      <w:rFonts w:ascii="Symbol" w:hAnsi="Symbol" w:cs="OpenSymbol"/>
    </w:rPr>
  </w:style>
  <w:style w:type="character" w:customStyle="1" w:styleId="WW-DefaultParagraphFont1111111">
    <w:name w:val="WW-Default Paragraph Font1111111"/>
    <w:rsid w:val="00920387"/>
  </w:style>
  <w:style w:type="character" w:customStyle="1" w:styleId="WW8Num13z1">
    <w:name w:val="WW8Num13z1"/>
    <w:rsid w:val="00920387"/>
    <w:rPr>
      <w:rFonts w:eastAsia="Calibri"/>
      <w:lang w:val="el-GR"/>
    </w:rPr>
  </w:style>
  <w:style w:type="character" w:customStyle="1" w:styleId="WW8Num13z2">
    <w:name w:val="WW8Num13z2"/>
    <w:rsid w:val="00920387"/>
  </w:style>
  <w:style w:type="character" w:customStyle="1" w:styleId="WW8Num13z3">
    <w:name w:val="WW8Num13z3"/>
    <w:rsid w:val="00920387"/>
  </w:style>
  <w:style w:type="character" w:customStyle="1" w:styleId="WW8Num13z4">
    <w:name w:val="WW8Num13z4"/>
    <w:rsid w:val="00920387"/>
  </w:style>
  <w:style w:type="character" w:customStyle="1" w:styleId="WW8Num13z5">
    <w:name w:val="WW8Num13z5"/>
    <w:rsid w:val="00920387"/>
  </w:style>
  <w:style w:type="character" w:customStyle="1" w:styleId="WW8Num13z6">
    <w:name w:val="WW8Num13z6"/>
    <w:rsid w:val="00920387"/>
  </w:style>
  <w:style w:type="character" w:customStyle="1" w:styleId="WW8Num13z7">
    <w:name w:val="WW8Num13z7"/>
    <w:rsid w:val="00920387"/>
  </w:style>
  <w:style w:type="character" w:customStyle="1" w:styleId="WW8Num13z8">
    <w:name w:val="WW8Num13z8"/>
    <w:rsid w:val="00920387"/>
  </w:style>
  <w:style w:type="character" w:customStyle="1" w:styleId="WW8Num14z0">
    <w:name w:val="WW8Num14z0"/>
    <w:rsid w:val="00920387"/>
    <w:rPr>
      <w:rFonts w:ascii="Symbol" w:hAnsi="Symbol" w:cs="OpenSymbol"/>
    </w:rPr>
  </w:style>
  <w:style w:type="character" w:customStyle="1" w:styleId="WW8Num14z1">
    <w:name w:val="WW8Num14z1"/>
    <w:rsid w:val="00920387"/>
  </w:style>
  <w:style w:type="character" w:customStyle="1" w:styleId="WW8Num14z2">
    <w:name w:val="WW8Num14z2"/>
    <w:rsid w:val="00920387"/>
  </w:style>
  <w:style w:type="character" w:customStyle="1" w:styleId="WW8Num14z3">
    <w:name w:val="WW8Num14z3"/>
    <w:rsid w:val="00920387"/>
  </w:style>
  <w:style w:type="character" w:customStyle="1" w:styleId="WW8Num14z4">
    <w:name w:val="WW8Num14z4"/>
    <w:rsid w:val="00920387"/>
  </w:style>
  <w:style w:type="character" w:customStyle="1" w:styleId="WW8Num14z5">
    <w:name w:val="WW8Num14z5"/>
    <w:rsid w:val="00920387"/>
  </w:style>
  <w:style w:type="character" w:customStyle="1" w:styleId="WW8Num14z6">
    <w:name w:val="WW8Num14z6"/>
    <w:rsid w:val="00920387"/>
  </w:style>
  <w:style w:type="character" w:customStyle="1" w:styleId="WW8Num14z7">
    <w:name w:val="WW8Num14z7"/>
    <w:rsid w:val="00920387"/>
  </w:style>
  <w:style w:type="character" w:customStyle="1" w:styleId="WW8Num14z8">
    <w:name w:val="WW8Num14z8"/>
    <w:rsid w:val="00920387"/>
  </w:style>
  <w:style w:type="character" w:customStyle="1" w:styleId="WW8Num15z0">
    <w:name w:val="WW8Num15z0"/>
    <w:rsid w:val="00920387"/>
  </w:style>
  <w:style w:type="character" w:customStyle="1" w:styleId="WW8Num15z1">
    <w:name w:val="WW8Num15z1"/>
    <w:rsid w:val="00920387"/>
  </w:style>
  <w:style w:type="character" w:customStyle="1" w:styleId="WW8Num15z2">
    <w:name w:val="WW8Num15z2"/>
    <w:rsid w:val="00920387"/>
  </w:style>
  <w:style w:type="character" w:customStyle="1" w:styleId="WW8Num15z3">
    <w:name w:val="WW8Num15z3"/>
    <w:rsid w:val="00920387"/>
  </w:style>
  <w:style w:type="character" w:customStyle="1" w:styleId="WW8Num15z4">
    <w:name w:val="WW8Num15z4"/>
    <w:rsid w:val="00920387"/>
  </w:style>
  <w:style w:type="character" w:customStyle="1" w:styleId="WW8Num15z5">
    <w:name w:val="WW8Num15z5"/>
    <w:rsid w:val="00920387"/>
  </w:style>
  <w:style w:type="character" w:customStyle="1" w:styleId="WW8Num15z6">
    <w:name w:val="WW8Num15z6"/>
    <w:rsid w:val="00920387"/>
  </w:style>
  <w:style w:type="character" w:customStyle="1" w:styleId="WW8Num15z7">
    <w:name w:val="WW8Num15z7"/>
    <w:rsid w:val="00920387"/>
  </w:style>
  <w:style w:type="character" w:customStyle="1" w:styleId="WW8Num15z8">
    <w:name w:val="WW8Num15z8"/>
    <w:rsid w:val="00920387"/>
  </w:style>
  <w:style w:type="character" w:customStyle="1" w:styleId="WW8Num16z0">
    <w:name w:val="WW8Num16z0"/>
    <w:rsid w:val="00920387"/>
  </w:style>
  <w:style w:type="character" w:customStyle="1" w:styleId="WW8Num16z1">
    <w:name w:val="WW8Num16z1"/>
    <w:rsid w:val="00920387"/>
  </w:style>
  <w:style w:type="character" w:customStyle="1" w:styleId="WW8Num16z2">
    <w:name w:val="WW8Num16z2"/>
    <w:rsid w:val="00920387"/>
  </w:style>
  <w:style w:type="character" w:customStyle="1" w:styleId="WW8Num16z3">
    <w:name w:val="WW8Num16z3"/>
    <w:rsid w:val="00920387"/>
  </w:style>
  <w:style w:type="character" w:customStyle="1" w:styleId="WW8Num16z4">
    <w:name w:val="WW8Num16z4"/>
    <w:rsid w:val="00920387"/>
  </w:style>
  <w:style w:type="character" w:customStyle="1" w:styleId="WW8Num16z5">
    <w:name w:val="WW8Num16z5"/>
    <w:rsid w:val="00920387"/>
  </w:style>
  <w:style w:type="character" w:customStyle="1" w:styleId="WW8Num16z6">
    <w:name w:val="WW8Num16z6"/>
    <w:rsid w:val="00920387"/>
  </w:style>
  <w:style w:type="character" w:customStyle="1" w:styleId="WW8Num16z7">
    <w:name w:val="WW8Num16z7"/>
    <w:rsid w:val="00920387"/>
  </w:style>
  <w:style w:type="character" w:customStyle="1" w:styleId="WW8Num16z8">
    <w:name w:val="WW8Num16z8"/>
    <w:rsid w:val="00920387"/>
  </w:style>
  <w:style w:type="character" w:customStyle="1" w:styleId="WW-DefaultParagraphFont11111111">
    <w:name w:val="WW-Default Paragraph Font11111111"/>
    <w:rsid w:val="00920387"/>
  </w:style>
  <w:style w:type="character" w:customStyle="1" w:styleId="WW-DefaultParagraphFont111111111">
    <w:name w:val="WW-Default Paragraph Font111111111"/>
    <w:rsid w:val="00920387"/>
  </w:style>
  <w:style w:type="character" w:customStyle="1" w:styleId="WW-DefaultParagraphFont1111111111">
    <w:name w:val="WW-Default Paragraph Font1111111111"/>
    <w:rsid w:val="00920387"/>
  </w:style>
  <w:style w:type="character" w:customStyle="1" w:styleId="WW-DefaultParagraphFont11111111111">
    <w:name w:val="WW-Default Paragraph Font11111111111"/>
    <w:rsid w:val="00920387"/>
  </w:style>
  <w:style w:type="character" w:customStyle="1" w:styleId="WW-DefaultParagraphFont111111111111">
    <w:name w:val="WW-Default Paragraph Font111111111111"/>
    <w:rsid w:val="00920387"/>
  </w:style>
  <w:style w:type="character" w:customStyle="1" w:styleId="WW8Num17z0">
    <w:name w:val="WW8Num17z0"/>
    <w:rsid w:val="00920387"/>
  </w:style>
  <w:style w:type="character" w:customStyle="1" w:styleId="WW8Num17z1">
    <w:name w:val="WW8Num17z1"/>
    <w:rsid w:val="00920387"/>
  </w:style>
  <w:style w:type="character" w:customStyle="1" w:styleId="WW8Num17z2">
    <w:name w:val="WW8Num17z2"/>
    <w:rsid w:val="00920387"/>
  </w:style>
  <w:style w:type="character" w:customStyle="1" w:styleId="WW8Num17z3">
    <w:name w:val="WW8Num17z3"/>
    <w:rsid w:val="00920387"/>
  </w:style>
  <w:style w:type="character" w:customStyle="1" w:styleId="WW8Num17z4">
    <w:name w:val="WW8Num17z4"/>
    <w:rsid w:val="00920387"/>
  </w:style>
  <w:style w:type="character" w:customStyle="1" w:styleId="WW8Num17z5">
    <w:name w:val="WW8Num17z5"/>
    <w:rsid w:val="00920387"/>
  </w:style>
  <w:style w:type="character" w:customStyle="1" w:styleId="WW8Num17z6">
    <w:name w:val="WW8Num17z6"/>
    <w:rsid w:val="00920387"/>
  </w:style>
  <w:style w:type="character" w:customStyle="1" w:styleId="WW8Num17z7">
    <w:name w:val="WW8Num17z7"/>
    <w:rsid w:val="00920387"/>
  </w:style>
  <w:style w:type="character" w:customStyle="1" w:styleId="WW8Num17z8">
    <w:name w:val="WW8Num17z8"/>
    <w:rsid w:val="00920387"/>
  </w:style>
  <w:style w:type="character" w:customStyle="1" w:styleId="WW8Num18z0">
    <w:name w:val="WW8Num18z0"/>
    <w:rsid w:val="00920387"/>
  </w:style>
  <w:style w:type="character" w:customStyle="1" w:styleId="WW8Num18z1">
    <w:name w:val="WW8Num18z1"/>
    <w:rsid w:val="00920387"/>
  </w:style>
  <w:style w:type="character" w:customStyle="1" w:styleId="WW8Num18z2">
    <w:name w:val="WW8Num18z2"/>
    <w:rsid w:val="00920387"/>
  </w:style>
  <w:style w:type="character" w:customStyle="1" w:styleId="WW8Num18z3">
    <w:name w:val="WW8Num18z3"/>
    <w:rsid w:val="00920387"/>
  </w:style>
  <w:style w:type="character" w:customStyle="1" w:styleId="WW8Num18z4">
    <w:name w:val="WW8Num18z4"/>
    <w:rsid w:val="00920387"/>
  </w:style>
  <w:style w:type="character" w:customStyle="1" w:styleId="WW8Num18z5">
    <w:name w:val="WW8Num18z5"/>
    <w:rsid w:val="00920387"/>
  </w:style>
  <w:style w:type="character" w:customStyle="1" w:styleId="WW8Num18z6">
    <w:name w:val="WW8Num18z6"/>
    <w:rsid w:val="00920387"/>
  </w:style>
  <w:style w:type="character" w:customStyle="1" w:styleId="WW8Num18z7">
    <w:name w:val="WW8Num18z7"/>
    <w:rsid w:val="00920387"/>
  </w:style>
  <w:style w:type="character" w:customStyle="1" w:styleId="WW8Num18z8">
    <w:name w:val="WW8Num18z8"/>
    <w:rsid w:val="00920387"/>
  </w:style>
  <w:style w:type="character" w:customStyle="1" w:styleId="WW8Num3z1">
    <w:name w:val="WW8Num3z1"/>
    <w:rsid w:val="00920387"/>
  </w:style>
  <w:style w:type="character" w:customStyle="1" w:styleId="WW8Num3z2">
    <w:name w:val="WW8Num3z2"/>
    <w:rsid w:val="00920387"/>
  </w:style>
  <w:style w:type="character" w:customStyle="1" w:styleId="WW8Num3z3">
    <w:name w:val="WW8Num3z3"/>
    <w:rsid w:val="00920387"/>
  </w:style>
  <w:style w:type="character" w:customStyle="1" w:styleId="WW8Num3z4">
    <w:name w:val="WW8Num3z4"/>
    <w:rsid w:val="00920387"/>
    <w:rPr>
      <w:rFonts w:ascii="Arial" w:hAnsi="Arial" w:cs="Times New Roman"/>
      <w:b w:val="0"/>
      <w:i w:val="0"/>
      <w:sz w:val="20"/>
      <w:szCs w:val="20"/>
    </w:rPr>
  </w:style>
  <w:style w:type="character" w:customStyle="1" w:styleId="WW8Num3z5">
    <w:name w:val="WW8Num3z5"/>
    <w:rsid w:val="00920387"/>
  </w:style>
  <w:style w:type="character" w:customStyle="1" w:styleId="WW8Num3z6">
    <w:name w:val="WW8Num3z6"/>
    <w:rsid w:val="00920387"/>
  </w:style>
  <w:style w:type="character" w:customStyle="1" w:styleId="WW8Num3z7">
    <w:name w:val="WW8Num3z7"/>
    <w:rsid w:val="00920387"/>
  </w:style>
  <w:style w:type="character" w:customStyle="1" w:styleId="WW8Num3z8">
    <w:name w:val="WW8Num3z8"/>
    <w:rsid w:val="00920387"/>
  </w:style>
  <w:style w:type="character" w:customStyle="1" w:styleId="WW-DefaultParagraphFont1111111111111">
    <w:name w:val="WW-Default Paragraph Font1111111111111"/>
    <w:rsid w:val="00920387"/>
  </w:style>
  <w:style w:type="character" w:customStyle="1" w:styleId="WW-DefaultParagraphFont11111111111111">
    <w:name w:val="WW-Default Paragraph Font11111111111111"/>
    <w:rsid w:val="00920387"/>
  </w:style>
  <w:style w:type="character" w:customStyle="1" w:styleId="WW-DefaultParagraphFont111111111111111">
    <w:name w:val="WW-Default Paragraph Font111111111111111"/>
    <w:rsid w:val="00920387"/>
  </w:style>
  <w:style w:type="character" w:customStyle="1" w:styleId="WW-DefaultParagraphFont1111111111111111">
    <w:name w:val="WW-Default Paragraph Font1111111111111111"/>
    <w:rsid w:val="00920387"/>
  </w:style>
  <w:style w:type="character" w:customStyle="1" w:styleId="21">
    <w:name w:val="Προεπιλεγμένη γραμματοσειρά2"/>
    <w:rsid w:val="00920387"/>
  </w:style>
  <w:style w:type="character" w:customStyle="1" w:styleId="WW8Num19z0">
    <w:name w:val="WW8Num19z0"/>
    <w:rsid w:val="00920387"/>
    <w:rPr>
      <w:rFonts w:ascii="Calibri" w:hAnsi="Calibri" w:cs="Calibri"/>
    </w:rPr>
  </w:style>
  <w:style w:type="character" w:customStyle="1" w:styleId="WW8Num19z1">
    <w:name w:val="WW8Num19z1"/>
    <w:rsid w:val="00920387"/>
  </w:style>
  <w:style w:type="character" w:customStyle="1" w:styleId="WW8Num20z0">
    <w:name w:val="WW8Num20z0"/>
    <w:rsid w:val="00920387"/>
    <w:rPr>
      <w:rFonts w:ascii="Calibri" w:eastAsia="Calibri" w:hAnsi="Calibri" w:cs="Times New Roman"/>
    </w:rPr>
  </w:style>
  <w:style w:type="character" w:customStyle="1" w:styleId="WW8Num20z1">
    <w:name w:val="WW8Num20z1"/>
    <w:rsid w:val="00920387"/>
    <w:rPr>
      <w:rFonts w:ascii="Courier New" w:hAnsi="Courier New" w:cs="Courier New"/>
    </w:rPr>
  </w:style>
  <w:style w:type="character" w:customStyle="1" w:styleId="WW8Num20z2">
    <w:name w:val="WW8Num20z2"/>
    <w:rsid w:val="00920387"/>
    <w:rPr>
      <w:rFonts w:ascii="Wingdings" w:hAnsi="Wingdings" w:cs="Wingdings"/>
    </w:rPr>
  </w:style>
  <w:style w:type="character" w:customStyle="1" w:styleId="WW8Num20z3">
    <w:name w:val="WW8Num20z3"/>
    <w:rsid w:val="00920387"/>
    <w:rPr>
      <w:rFonts w:ascii="Symbol" w:hAnsi="Symbol" w:cs="Symbol"/>
    </w:rPr>
  </w:style>
  <w:style w:type="character" w:customStyle="1" w:styleId="WW-DefaultParagraphFont11111111111111111">
    <w:name w:val="WW-Default Paragraph Font11111111111111111"/>
    <w:rsid w:val="00920387"/>
  </w:style>
  <w:style w:type="character" w:customStyle="1" w:styleId="WW8Num19z2">
    <w:name w:val="WW8Num19z2"/>
    <w:rsid w:val="00920387"/>
  </w:style>
  <w:style w:type="character" w:customStyle="1" w:styleId="WW8Num19z3">
    <w:name w:val="WW8Num19z3"/>
    <w:rsid w:val="00920387"/>
  </w:style>
  <w:style w:type="character" w:customStyle="1" w:styleId="WW8Num19z4">
    <w:name w:val="WW8Num19z4"/>
    <w:rsid w:val="00920387"/>
  </w:style>
  <w:style w:type="character" w:customStyle="1" w:styleId="WW8Num19z5">
    <w:name w:val="WW8Num19z5"/>
    <w:rsid w:val="00920387"/>
  </w:style>
  <w:style w:type="character" w:customStyle="1" w:styleId="WW8Num19z6">
    <w:name w:val="WW8Num19z6"/>
    <w:rsid w:val="00920387"/>
  </w:style>
  <w:style w:type="character" w:customStyle="1" w:styleId="WW8Num19z7">
    <w:name w:val="WW8Num19z7"/>
    <w:rsid w:val="00920387"/>
  </w:style>
  <w:style w:type="character" w:customStyle="1" w:styleId="WW8Num19z8">
    <w:name w:val="WW8Num19z8"/>
    <w:rsid w:val="00920387"/>
  </w:style>
  <w:style w:type="character" w:customStyle="1" w:styleId="WW8Num20z4">
    <w:name w:val="WW8Num20z4"/>
    <w:rsid w:val="00920387"/>
  </w:style>
  <w:style w:type="character" w:customStyle="1" w:styleId="WW8Num20z5">
    <w:name w:val="WW8Num20z5"/>
    <w:rsid w:val="00920387"/>
  </w:style>
  <w:style w:type="character" w:customStyle="1" w:styleId="WW8Num20z6">
    <w:name w:val="WW8Num20z6"/>
    <w:rsid w:val="00920387"/>
  </w:style>
  <w:style w:type="character" w:customStyle="1" w:styleId="WW8Num20z7">
    <w:name w:val="WW8Num20z7"/>
    <w:rsid w:val="00920387"/>
  </w:style>
  <w:style w:type="character" w:customStyle="1" w:styleId="WW8Num20z8">
    <w:name w:val="WW8Num20z8"/>
    <w:rsid w:val="00920387"/>
  </w:style>
  <w:style w:type="character" w:customStyle="1" w:styleId="WW-DefaultParagraphFont111111111111111111">
    <w:name w:val="WW-Default Paragraph Font111111111111111111"/>
    <w:rsid w:val="00920387"/>
  </w:style>
  <w:style w:type="character" w:customStyle="1" w:styleId="WW-DefaultParagraphFont1111111111111111111">
    <w:name w:val="WW-Default Paragraph Font1111111111111111111"/>
    <w:rsid w:val="00920387"/>
  </w:style>
  <w:style w:type="character" w:customStyle="1" w:styleId="WW8Num21z0">
    <w:name w:val="WW8Num21z0"/>
    <w:rsid w:val="00920387"/>
    <w:rPr>
      <w:rFonts w:ascii="Calibri" w:eastAsia="Times New Roman" w:hAnsi="Calibri" w:cs="Calibri"/>
    </w:rPr>
  </w:style>
  <w:style w:type="character" w:customStyle="1" w:styleId="WW8Num21z1">
    <w:name w:val="WW8Num21z1"/>
    <w:rsid w:val="00920387"/>
    <w:rPr>
      <w:rFonts w:ascii="Courier New" w:hAnsi="Courier New" w:cs="Courier New"/>
    </w:rPr>
  </w:style>
  <w:style w:type="character" w:customStyle="1" w:styleId="WW8Num21z2">
    <w:name w:val="WW8Num21z2"/>
    <w:rsid w:val="00920387"/>
    <w:rPr>
      <w:rFonts w:ascii="Wingdings" w:hAnsi="Wingdings" w:cs="Wingdings"/>
    </w:rPr>
  </w:style>
  <w:style w:type="character" w:customStyle="1" w:styleId="WW8Num21z3">
    <w:name w:val="WW8Num21z3"/>
    <w:rsid w:val="00920387"/>
    <w:rPr>
      <w:rFonts w:ascii="Symbol" w:hAnsi="Symbol" w:cs="Symbol"/>
    </w:rPr>
  </w:style>
  <w:style w:type="character" w:customStyle="1" w:styleId="WW8Num22z0">
    <w:name w:val="WW8Num22z0"/>
    <w:rsid w:val="00920387"/>
    <w:rPr>
      <w:rFonts w:ascii="Symbol" w:hAnsi="Symbol" w:cs="Symbol"/>
    </w:rPr>
  </w:style>
  <w:style w:type="character" w:customStyle="1" w:styleId="WW8Num22z1">
    <w:name w:val="WW8Num22z1"/>
    <w:rsid w:val="00920387"/>
    <w:rPr>
      <w:rFonts w:ascii="Courier New" w:hAnsi="Courier New" w:cs="Courier New"/>
    </w:rPr>
  </w:style>
  <w:style w:type="character" w:customStyle="1" w:styleId="WW8Num22z2">
    <w:name w:val="WW8Num22z2"/>
    <w:rsid w:val="00920387"/>
    <w:rPr>
      <w:rFonts w:ascii="Wingdings" w:hAnsi="Wingdings" w:cs="Wingdings"/>
    </w:rPr>
  </w:style>
  <w:style w:type="character" w:customStyle="1" w:styleId="WW8Num23z0">
    <w:name w:val="WW8Num23z0"/>
    <w:rsid w:val="00920387"/>
    <w:rPr>
      <w:rFonts w:ascii="Calibri" w:eastAsia="Times New Roman" w:hAnsi="Calibri" w:cs="Calibri"/>
    </w:rPr>
  </w:style>
  <w:style w:type="character" w:customStyle="1" w:styleId="WW8Num23z1">
    <w:name w:val="WW8Num23z1"/>
    <w:rsid w:val="00920387"/>
    <w:rPr>
      <w:rFonts w:ascii="Courier New" w:hAnsi="Courier New" w:cs="Courier New"/>
    </w:rPr>
  </w:style>
  <w:style w:type="character" w:customStyle="1" w:styleId="WW8Num23z2">
    <w:name w:val="WW8Num23z2"/>
    <w:rsid w:val="00920387"/>
    <w:rPr>
      <w:rFonts w:ascii="Wingdings" w:hAnsi="Wingdings" w:cs="Wingdings"/>
    </w:rPr>
  </w:style>
  <w:style w:type="character" w:customStyle="1" w:styleId="WW8Num23z3">
    <w:name w:val="WW8Num23z3"/>
    <w:rsid w:val="00920387"/>
    <w:rPr>
      <w:rFonts w:ascii="Symbol" w:hAnsi="Symbol" w:cs="Symbol"/>
    </w:rPr>
  </w:style>
  <w:style w:type="character" w:customStyle="1" w:styleId="WW8Num24z0">
    <w:name w:val="WW8Num24z0"/>
    <w:rsid w:val="00920387"/>
    <w:rPr>
      <w:rFonts w:ascii="Symbol" w:hAnsi="Symbol" w:cs="Symbol"/>
      <w:strike/>
      <w:color w:val="0070C0"/>
      <w:position w:val="0"/>
      <w:sz w:val="24"/>
      <w:vertAlign w:val="baseline"/>
      <w:lang w:val="el-GR"/>
    </w:rPr>
  </w:style>
  <w:style w:type="character" w:customStyle="1" w:styleId="WW8Num24z1">
    <w:name w:val="WW8Num24z1"/>
    <w:rsid w:val="00920387"/>
    <w:rPr>
      <w:rFonts w:ascii="Courier New" w:hAnsi="Courier New" w:cs="Courier New"/>
    </w:rPr>
  </w:style>
  <w:style w:type="character" w:customStyle="1" w:styleId="WW8Num24z2">
    <w:name w:val="WW8Num24z2"/>
    <w:rsid w:val="00920387"/>
    <w:rPr>
      <w:rFonts w:ascii="Wingdings" w:hAnsi="Wingdings" w:cs="Wingdings"/>
    </w:rPr>
  </w:style>
  <w:style w:type="character" w:customStyle="1" w:styleId="WW8Num25z0">
    <w:name w:val="WW8Num25z0"/>
    <w:rsid w:val="00920387"/>
    <w:rPr>
      <w:rFonts w:ascii="Symbol" w:hAnsi="Symbol" w:cs="Symbol"/>
    </w:rPr>
  </w:style>
  <w:style w:type="character" w:customStyle="1" w:styleId="WW8Num25z1">
    <w:name w:val="WW8Num25z1"/>
    <w:rsid w:val="00920387"/>
    <w:rPr>
      <w:rFonts w:ascii="Courier New" w:hAnsi="Courier New" w:cs="Courier New"/>
    </w:rPr>
  </w:style>
  <w:style w:type="character" w:customStyle="1" w:styleId="WW8Num25z2">
    <w:name w:val="WW8Num25z2"/>
    <w:rsid w:val="00920387"/>
    <w:rPr>
      <w:rFonts w:ascii="Wingdings" w:hAnsi="Wingdings" w:cs="Wingdings"/>
    </w:rPr>
  </w:style>
  <w:style w:type="character" w:customStyle="1" w:styleId="WW8Num26z0">
    <w:name w:val="WW8Num26z0"/>
    <w:rsid w:val="00920387"/>
    <w:rPr>
      <w:rFonts w:ascii="Symbol" w:hAnsi="Symbol" w:cs="Symbol"/>
    </w:rPr>
  </w:style>
  <w:style w:type="character" w:customStyle="1" w:styleId="WW8Num26z1">
    <w:name w:val="WW8Num26z1"/>
    <w:rsid w:val="00920387"/>
    <w:rPr>
      <w:rFonts w:ascii="Courier New" w:hAnsi="Courier New" w:cs="Courier New"/>
    </w:rPr>
  </w:style>
  <w:style w:type="character" w:customStyle="1" w:styleId="WW8Num26z2">
    <w:name w:val="WW8Num26z2"/>
    <w:rsid w:val="00920387"/>
    <w:rPr>
      <w:rFonts w:ascii="Wingdings" w:hAnsi="Wingdings" w:cs="Wingdings"/>
    </w:rPr>
  </w:style>
  <w:style w:type="character" w:customStyle="1" w:styleId="WW8Num27z0">
    <w:name w:val="WW8Num27z0"/>
    <w:rsid w:val="00920387"/>
    <w:rPr>
      <w:rFonts w:ascii="Calibri" w:eastAsia="Times New Roman" w:hAnsi="Calibri" w:cs="Calibri"/>
    </w:rPr>
  </w:style>
  <w:style w:type="character" w:customStyle="1" w:styleId="WW8Num27z1">
    <w:name w:val="WW8Num27z1"/>
    <w:rsid w:val="00920387"/>
    <w:rPr>
      <w:rFonts w:ascii="Courier New" w:hAnsi="Courier New" w:cs="Courier New"/>
    </w:rPr>
  </w:style>
  <w:style w:type="character" w:customStyle="1" w:styleId="WW8Num27z2">
    <w:name w:val="WW8Num27z2"/>
    <w:rsid w:val="00920387"/>
    <w:rPr>
      <w:rFonts w:ascii="Wingdings" w:hAnsi="Wingdings" w:cs="Wingdings"/>
    </w:rPr>
  </w:style>
  <w:style w:type="character" w:customStyle="1" w:styleId="WW8Num27z3">
    <w:name w:val="WW8Num27z3"/>
    <w:rsid w:val="00920387"/>
    <w:rPr>
      <w:rFonts w:ascii="Symbol" w:hAnsi="Symbol" w:cs="Symbol"/>
    </w:rPr>
  </w:style>
  <w:style w:type="character" w:customStyle="1" w:styleId="WW8Num28z0">
    <w:name w:val="WW8Num28z0"/>
    <w:rsid w:val="00920387"/>
    <w:rPr>
      <w:rFonts w:ascii="Symbol" w:hAnsi="Symbol" w:cs="Symbol"/>
    </w:rPr>
  </w:style>
  <w:style w:type="character" w:customStyle="1" w:styleId="WW8Num28z1">
    <w:name w:val="WW8Num28z1"/>
    <w:rsid w:val="00920387"/>
    <w:rPr>
      <w:rFonts w:ascii="Courier New" w:hAnsi="Courier New" w:cs="Courier New"/>
    </w:rPr>
  </w:style>
  <w:style w:type="character" w:customStyle="1" w:styleId="WW8Num28z2">
    <w:name w:val="WW8Num28z2"/>
    <w:rsid w:val="00920387"/>
    <w:rPr>
      <w:rFonts w:ascii="Wingdings" w:hAnsi="Wingdings" w:cs="Wingdings"/>
    </w:rPr>
  </w:style>
  <w:style w:type="character" w:customStyle="1" w:styleId="WW8Num29z0">
    <w:name w:val="WW8Num29z0"/>
    <w:rsid w:val="00920387"/>
    <w:rPr>
      <w:rFonts w:ascii="Calibri" w:eastAsia="Times New Roman" w:hAnsi="Calibri" w:cs="Calibri"/>
    </w:rPr>
  </w:style>
  <w:style w:type="character" w:customStyle="1" w:styleId="WW8Num29z1">
    <w:name w:val="WW8Num29z1"/>
    <w:rsid w:val="00920387"/>
    <w:rPr>
      <w:rFonts w:ascii="Courier New" w:hAnsi="Courier New" w:cs="Courier New"/>
    </w:rPr>
  </w:style>
  <w:style w:type="character" w:customStyle="1" w:styleId="WW8Num29z2">
    <w:name w:val="WW8Num29z2"/>
    <w:rsid w:val="00920387"/>
    <w:rPr>
      <w:rFonts w:ascii="Wingdings" w:hAnsi="Wingdings" w:cs="Wingdings"/>
    </w:rPr>
  </w:style>
  <w:style w:type="character" w:customStyle="1" w:styleId="WW8Num29z3">
    <w:name w:val="WW8Num29z3"/>
    <w:rsid w:val="00920387"/>
    <w:rPr>
      <w:rFonts w:ascii="Symbol" w:hAnsi="Symbol" w:cs="Symbol"/>
    </w:rPr>
  </w:style>
  <w:style w:type="character" w:customStyle="1" w:styleId="WW8Num30z0">
    <w:name w:val="WW8Num30z0"/>
    <w:rsid w:val="00920387"/>
    <w:rPr>
      <w:rFonts w:ascii="Symbol" w:hAnsi="Symbol" w:cs="Symbol"/>
      <w:shd w:val="clear" w:color="auto" w:fill="FFFF00"/>
    </w:rPr>
  </w:style>
  <w:style w:type="character" w:customStyle="1" w:styleId="WW8Num30z1">
    <w:name w:val="WW8Num30z1"/>
    <w:rsid w:val="00920387"/>
    <w:rPr>
      <w:rFonts w:ascii="Courier New" w:hAnsi="Courier New" w:cs="Courier New"/>
    </w:rPr>
  </w:style>
  <w:style w:type="character" w:customStyle="1" w:styleId="WW8Num30z2">
    <w:name w:val="WW8Num30z2"/>
    <w:rsid w:val="00920387"/>
    <w:rPr>
      <w:rFonts w:ascii="Wingdings" w:hAnsi="Wingdings" w:cs="Wingdings"/>
    </w:rPr>
  </w:style>
  <w:style w:type="character" w:customStyle="1" w:styleId="WW8Num31z0">
    <w:name w:val="WW8Num31z0"/>
    <w:rsid w:val="00920387"/>
    <w:rPr>
      <w:rFonts w:cs="Times New Roman"/>
    </w:rPr>
  </w:style>
  <w:style w:type="character" w:customStyle="1" w:styleId="WW8Num32z0">
    <w:name w:val="WW8Num32z0"/>
    <w:rsid w:val="00920387"/>
  </w:style>
  <w:style w:type="character" w:customStyle="1" w:styleId="WW8Num32z1">
    <w:name w:val="WW8Num32z1"/>
    <w:rsid w:val="00920387"/>
  </w:style>
  <w:style w:type="character" w:customStyle="1" w:styleId="WW8Num32z2">
    <w:name w:val="WW8Num32z2"/>
    <w:rsid w:val="00920387"/>
  </w:style>
  <w:style w:type="character" w:customStyle="1" w:styleId="WW8Num32z3">
    <w:name w:val="WW8Num32z3"/>
    <w:rsid w:val="00920387"/>
  </w:style>
  <w:style w:type="character" w:customStyle="1" w:styleId="WW8Num32z4">
    <w:name w:val="WW8Num32z4"/>
    <w:rsid w:val="00920387"/>
  </w:style>
  <w:style w:type="character" w:customStyle="1" w:styleId="WW8Num32z5">
    <w:name w:val="WW8Num32z5"/>
    <w:rsid w:val="00920387"/>
  </w:style>
  <w:style w:type="character" w:customStyle="1" w:styleId="WW8Num32z6">
    <w:name w:val="WW8Num32z6"/>
    <w:rsid w:val="00920387"/>
  </w:style>
  <w:style w:type="character" w:customStyle="1" w:styleId="WW8Num32z7">
    <w:name w:val="WW8Num32z7"/>
    <w:rsid w:val="00920387"/>
  </w:style>
  <w:style w:type="character" w:customStyle="1" w:styleId="WW8Num32z8">
    <w:name w:val="WW8Num32z8"/>
    <w:rsid w:val="00920387"/>
  </w:style>
  <w:style w:type="character" w:customStyle="1" w:styleId="WW8Num33z0">
    <w:name w:val="WW8Num33z0"/>
    <w:rsid w:val="00920387"/>
    <w:rPr>
      <w:rFonts w:ascii="Symbol" w:eastAsia="Calibri" w:hAnsi="Symbol" w:cs="Symbol"/>
    </w:rPr>
  </w:style>
  <w:style w:type="character" w:customStyle="1" w:styleId="WW8Num33z1">
    <w:name w:val="WW8Num33z1"/>
    <w:rsid w:val="00920387"/>
    <w:rPr>
      <w:rFonts w:ascii="Courier New" w:hAnsi="Courier New" w:cs="Courier New"/>
    </w:rPr>
  </w:style>
  <w:style w:type="character" w:customStyle="1" w:styleId="WW8Num33z2">
    <w:name w:val="WW8Num33z2"/>
    <w:rsid w:val="00920387"/>
    <w:rPr>
      <w:rFonts w:ascii="Wingdings" w:hAnsi="Wingdings" w:cs="Wingdings"/>
    </w:rPr>
  </w:style>
  <w:style w:type="character" w:customStyle="1" w:styleId="WW8Num34z0">
    <w:name w:val="WW8Num34z0"/>
    <w:rsid w:val="00920387"/>
    <w:rPr>
      <w:rFonts w:ascii="Symbol" w:hAnsi="Symbol" w:cs="Symbol"/>
    </w:rPr>
  </w:style>
  <w:style w:type="character" w:customStyle="1" w:styleId="WW8Num34z1">
    <w:name w:val="WW8Num34z1"/>
    <w:rsid w:val="00920387"/>
    <w:rPr>
      <w:rFonts w:ascii="Courier New" w:hAnsi="Courier New" w:cs="Courier New"/>
    </w:rPr>
  </w:style>
  <w:style w:type="character" w:customStyle="1" w:styleId="WW8Num34z2">
    <w:name w:val="WW8Num34z2"/>
    <w:rsid w:val="00920387"/>
    <w:rPr>
      <w:rFonts w:ascii="Wingdings" w:hAnsi="Wingdings" w:cs="Wingdings"/>
    </w:rPr>
  </w:style>
  <w:style w:type="character" w:customStyle="1" w:styleId="WW8Num35z0">
    <w:name w:val="WW8Num35z0"/>
    <w:rsid w:val="00920387"/>
    <w:rPr>
      <w:rFonts w:ascii="Calibri" w:eastAsia="Times New Roman" w:hAnsi="Calibri" w:cs="Calibri"/>
    </w:rPr>
  </w:style>
  <w:style w:type="character" w:customStyle="1" w:styleId="WW8Num35z1">
    <w:name w:val="WW8Num35z1"/>
    <w:rsid w:val="00920387"/>
    <w:rPr>
      <w:rFonts w:ascii="Courier New" w:hAnsi="Courier New" w:cs="Courier New"/>
    </w:rPr>
  </w:style>
  <w:style w:type="character" w:customStyle="1" w:styleId="WW8Num35z2">
    <w:name w:val="WW8Num35z2"/>
    <w:rsid w:val="00920387"/>
    <w:rPr>
      <w:rFonts w:ascii="Wingdings" w:hAnsi="Wingdings" w:cs="Wingdings"/>
    </w:rPr>
  </w:style>
  <w:style w:type="character" w:customStyle="1" w:styleId="WW8Num35z3">
    <w:name w:val="WW8Num35z3"/>
    <w:rsid w:val="00920387"/>
    <w:rPr>
      <w:rFonts w:ascii="Symbol" w:hAnsi="Symbol" w:cs="Symbol"/>
    </w:rPr>
  </w:style>
  <w:style w:type="character" w:customStyle="1" w:styleId="WW8Num36z0">
    <w:name w:val="WW8Num36z0"/>
    <w:rsid w:val="00920387"/>
    <w:rPr>
      <w:lang w:val="el-GR"/>
    </w:rPr>
  </w:style>
  <w:style w:type="character" w:customStyle="1" w:styleId="WW8Num36z1">
    <w:name w:val="WW8Num36z1"/>
    <w:rsid w:val="00920387"/>
  </w:style>
  <w:style w:type="character" w:customStyle="1" w:styleId="WW8Num36z2">
    <w:name w:val="WW8Num36z2"/>
    <w:rsid w:val="00920387"/>
  </w:style>
  <w:style w:type="character" w:customStyle="1" w:styleId="WW8Num36z3">
    <w:name w:val="WW8Num36z3"/>
    <w:rsid w:val="00920387"/>
  </w:style>
  <w:style w:type="character" w:customStyle="1" w:styleId="WW8Num36z4">
    <w:name w:val="WW8Num36z4"/>
    <w:rsid w:val="00920387"/>
  </w:style>
  <w:style w:type="character" w:customStyle="1" w:styleId="WW8Num36z5">
    <w:name w:val="WW8Num36z5"/>
    <w:rsid w:val="00920387"/>
  </w:style>
  <w:style w:type="character" w:customStyle="1" w:styleId="WW8Num36z6">
    <w:name w:val="WW8Num36z6"/>
    <w:rsid w:val="00920387"/>
  </w:style>
  <w:style w:type="character" w:customStyle="1" w:styleId="WW8Num36z7">
    <w:name w:val="WW8Num36z7"/>
    <w:rsid w:val="00920387"/>
  </w:style>
  <w:style w:type="character" w:customStyle="1" w:styleId="WW8Num36z8">
    <w:name w:val="WW8Num36z8"/>
    <w:rsid w:val="00920387"/>
  </w:style>
  <w:style w:type="character" w:customStyle="1" w:styleId="WW8Num37z0">
    <w:name w:val="WW8Num37z0"/>
    <w:rsid w:val="00920387"/>
    <w:rPr>
      <w:rFonts w:ascii="Calibri" w:eastAsia="Times New Roman" w:hAnsi="Calibri" w:cs="Calibri"/>
    </w:rPr>
  </w:style>
  <w:style w:type="character" w:customStyle="1" w:styleId="WW8Num37z1">
    <w:name w:val="WW8Num37z1"/>
    <w:rsid w:val="00920387"/>
    <w:rPr>
      <w:rFonts w:ascii="Courier New" w:hAnsi="Courier New" w:cs="Courier New"/>
    </w:rPr>
  </w:style>
  <w:style w:type="character" w:customStyle="1" w:styleId="WW8Num37z2">
    <w:name w:val="WW8Num37z2"/>
    <w:rsid w:val="00920387"/>
    <w:rPr>
      <w:rFonts w:ascii="Wingdings" w:hAnsi="Wingdings" w:cs="Wingdings"/>
    </w:rPr>
  </w:style>
  <w:style w:type="character" w:customStyle="1" w:styleId="WW8Num37z3">
    <w:name w:val="WW8Num37z3"/>
    <w:rsid w:val="00920387"/>
    <w:rPr>
      <w:rFonts w:ascii="Symbol" w:hAnsi="Symbol" w:cs="Symbol"/>
    </w:rPr>
  </w:style>
  <w:style w:type="character" w:customStyle="1" w:styleId="WW8Num38z0">
    <w:name w:val="WW8Num38z0"/>
    <w:rsid w:val="00920387"/>
  </w:style>
  <w:style w:type="character" w:customStyle="1" w:styleId="WW8Num38z1">
    <w:name w:val="WW8Num38z1"/>
    <w:rsid w:val="00920387"/>
  </w:style>
  <w:style w:type="character" w:customStyle="1" w:styleId="WW8Num38z2">
    <w:name w:val="WW8Num38z2"/>
    <w:rsid w:val="00920387"/>
  </w:style>
  <w:style w:type="character" w:customStyle="1" w:styleId="WW8Num38z3">
    <w:name w:val="WW8Num38z3"/>
    <w:rsid w:val="00920387"/>
  </w:style>
  <w:style w:type="character" w:customStyle="1" w:styleId="WW8Num38z4">
    <w:name w:val="WW8Num38z4"/>
    <w:rsid w:val="00920387"/>
  </w:style>
  <w:style w:type="character" w:customStyle="1" w:styleId="WW8Num38z5">
    <w:name w:val="WW8Num38z5"/>
    <w:rsid w:val="00920387"/>
  </w:style>
  <w:style w:type="character" w:customStyle="1" w:styleId="WW8Num38z6">
    <w:name w:val="WW8Num38z6"/>
    <w:rsid w:val="00920387"/>
  </w:style>
  <w:style w:type="character" w:customStyle="1" w:styleId="WW8Num38z7">
    <w:name w:val="WW8Num38z7"/>
    <w:rsid w:val="00920387"/>
  </w:style>
  <w:style w:type="character" w:customStyle="1" w:styleId="WW8Num38z8">
    <w:name w:val="WW8Num38z8"/>
    <w:rsid w:val="00920387"/>
  </w:style>
  <w:style w:type="character" w:customStyle="1" w:styleId="WW-DefaultParagraphFont11111111111111111111">
    <w:name w:val="WW-Default Paragraph Font11111111111111111111"/>
    <w:rsid w:val="00920387"/>
  </w:style>
  <w:style w:type="character" w:customStyle="1" w:styleId="WW8Num4z1">
    <w:name w:val="WW8Num4z1"/>
    <w:rsid w:val="00920387"/>
    <w:rPr>
      <w:rFonts w:cs="Times New Roman"/>
    </w:rPr>
  </w:style>
  <w:style w:type="character" w:customStyle="1" w:styleId="WW8Num5z1">
    <w:name w:val="WW8Num5z1"/>
    <w:rsid w:val="00920387"/>
    <w:rPr>
      <w:rFonts w:cs="Times New Roman"/>
    </w:rPr>
  </w:style>
  <w:style w:type="character" w:customStyle="1" w:styleId="WW8Num29z4">
    <w:name w:val="WW8Num29z4"/>
    <w:rsid w:val="00920387"/>
  </w:style>
  <w:style w:type="character" w:customStyle="1" w:styleId="WW8Num29z5">
    <w:name w:val="WW8Num29z5"/>
    <w:rsid w:val="00920387"/>
  </w:style>
  <w:style w:type="character" w:customStyle="1" w:styleId="WW8Num29z6">
    <w:name w:val="WW8Num29z6"/>
    <w:rsid w:val="00920387"/>
  </w:style>
  <w:style w:type="character" w:customStyle="1" w:styleId="WW8Num29z7">
    <w:name w:val="WW8Num29z7"/>
    <w:rsid w:val="00920387"/>
  </w:style>
  <w:style w:type="character" w:customStyle="1" w:styleId="WW8Num29z8">
    <w:name w:val="WW8Num29z8"/>
    <w:rsid w:val="00920387"/>
  </w:style>
  <w:style w:type="character" w:customStyle="1" w:styleId="WW8Num30z3">
    <w:name w:val="WW8Num30z3"/>
    <w:rsid w:val="00920387"/>
    <w:rPr>
      <w:rFonts w:ascii="Symbol" w:hAnsi="Symbol" w:cs="Symbol"/>
    </w:rPr>
  </w:style>
  <w:style w:type="character" w:customStyle="1" w:styleId="WW8Num31z1">
    <w:name w:val="WW8Num31z1"/>
    <w:rsid w:val="00920387"/>
  </w:style>
  <w:style w:type="character" w:customStyle="1" w:styleId="WW8Num31z2">
    <w:name w:val="WW8Num31z2"/>
    <w:rsid w:val="00920387"/>
  </w:style>
  <w:style w:type="character" w:customStyle="1" w:styleId="WW8Num31z3">
    <w:name w:val="WW8Num31z3"/>
    <w:rsid w:val="00920387"/>
  </w:style>
  <w:style w:type="character" w:customStyle="1" w:styleId="WW8Num31z4">
    <w:name w:val="WW8Num31z4"/>
    <w:rsid w:val="00920387"/>
  </w:style>
  <w:style w:type="character" w:customStyle="1" w:styleId="WW8Num31z5">
    <w:name w:val="WW8Num31z5"/>
    <w:rsid w:val="00920387"/>
  </w:style>
  <w:style w:type="character" w:customStyle="1" w:styleId="WW8Num31z6">
    <w:name w:val="WW8Num31z6"/>
    <w:rsid w:val="00920387"/>
  </w:style>
  <w:style w:type="character" w:customStyle="1" w:styleId="WW8Num31z7">
    <w:name w:val="WW8Num31z7"/>
    <w:rsid w:val="00920387"/>
  </w:style>
  <w:style w:type="character" w:customStyle="1" w:styleId="WW8Num31z8">
    <w:name w:val="WW8Num31z8"/>
    <w:rsid w:val="00920387"/>
  </w:style>
  <w:style w:type="character" w:customStyle="1" w:styleId="WW8Num39z0">
    <w:name w:val="WW8Num39z0"/>
    <w:rsid w:val="00920387"/>
    <w:rPr>
      <w:rFonts w:ascii="Calibri" w:eastAsia="Times New Roman" w:hAnsi="Calibri" w:cs="Calibri"/>
    </w:rPr>
  </w:style>
  <w:style w:type="character" w:customStyle="1" w:styleId="WW8Num39z1">
    <w:name w:val="WW8Num39z1"/>
    <w:rsid w:val="00920387"/>
    <w:rPr>
      <w:rFonts w:ascii="Courier New" w:hAnsi="Courier New" w:cs="Courier New"/>
    </w:rPr>
  </w:style>
  <w:style w:type="character" w:customStyle="1" w:styleId="WW8Num39z2">
    <w:name w:val="WW8Num39z2"/>
    <w:rsid w:val="00920387"/>
    <w:rPr>
      <w:rFonts w:ascii="Wingdings" w:hAnsi="Wingdings" w:cs="Wingdings"/>
    </w:rPr>
  </w:style>
  <w:style w:type="character" w:customStyle="1" w:styleId="WW8Num39z3">
    <w:name w:val="WW8Num39z3"/>
    <w:rsid w:val="00920387"/>
    <w:rPr>
      <w:rFonts w:ascii="Symbol" w:hAnsi="Symbol" w:cs="Symbol"/>
    </w:rPr>
  </w:style>
  <w:style w:type="character" w:customStyle="1" w:styleId="WW8Num40z0">
    <w:name w:val="WW8Num40z0"/>
    <w:rsid w:val="00920387"/>
    <w:rPr>
      <w:rFonts w:ascii="Symbol" w:hAnsi="Symbol" w:cs="Symbol"/>
    </w:rPr>
  </w:style>
  <w:style w:type="character" w:customStyle="1" w:styleId="WW8Num40z1">
    <w:name w:val="WW8Num40z1"/>
    <w:rsid w:val="00920387"/>
    <w:rPr>
      <w:rFonts w:ascii="Courier New" w:hAnsi="Courier New" w:cs="Courier New"/>
    </w:rPr>
  </w:style>
  <w:style w:type="character" w:customStyle="1" w:styleId="WW8Num40z2">
    <w:name w:val="WW8Num40z2"/>
    <w:rsid w:val="00920387"/>
    <w:rPr>
      <w:rFonts w:ascii="Wingdings" w:hAnsi="Wingdings" w:cs="Wingdings"/>
    </w:rPr>
  </w:style>
  <w:style w:type="character" w:customStyle="1" w:styleId="WW8Num41z0">
    <w:name w:val="WW8Num41z0"/>
    <w:rsid w:val="00920387"/>
    <w:rPr>
      <w:rFonts w:ascii="Arial" w:hAnsi="Arial" w:cs="Times New Roman"/>
      <w:b/>
      <w:i w:val="0"/>
      <w:sz w:val="20"/>
      <w:szCs w:val="20"/>
    </w:rPr>
  </w:style>
  <w:style w:type="character" w:customStyle="1" w:styleId="WW8Num41z1">
    <w:name w:val="WW8Num41z1"/>
    <w:rsid w:val="00920387"/>
    <w:rPr>
      <w:rFonts w:cs="Times New Roman"/>
    </w:rPr>
  </w:style>
  <w:style w:type="character" w:customStyle="1" w:styleId="WW8Num41z2">
    <w:name w:val="WW8Num41z2"/>
    <w:rsid w:val="00920387"/>
    <w:rPr>
      <w:rFonts w:ascii="Arial" w:hAnsi="Arial" w:cs="Times New Roman"/>
      <w:b w:val="0"/>
      <w:i w:val="0"/>
    </w:rPr>
  </w:style>
  <w:style w:type="character" w:customStyle="1" w:styleId="WW8Num41z3">
    <w:name w:val="WW8Num41z3"/>
    <w:rsid w:val="00920387"/>
    <w:rPr>
      <w:rFonts w:ascii="Arial" w:hAnsi="Arial" w:cs="Times New Roman"/>
      <w:b w:val="0"/>
      <w:i w:val="0"/>
      <w:sz w:val="20"/>
      <w:szCs w:val="20"/>
    </w:rPr>
  </w:style>
  <w:style w:type="character" w:customStyle="1" w:styleId="DefaultParagraphFont1">
    <w:name w:val="Default Paragraph Font1"/>
    <w:rsid w:val="00920387"/>
  </w:style>
  <w:style w:type="character" w:customStyle="1" w:styleId="Heading1Char">
    <w:name w:val="Heading 1 Char"/>
    <w:rsid w:val="00920387"/>
    <w:rPr>
      <w:rFonts w:ascii="Arial" w:hAnsi="Arial" w:cs="Arial"/>
      <w:b/>
      <w:bCs/>
      <w:color w:val="333399"/>
      <w:sz w:val="28"/>
      <w:szCs w:val="32"/>
      <w:lang w:val="en-US"/>
    </w:rPr>
  </w:style>
  <w:style w:type="character" w:customStyle="1" w:styleId="Heading2Char">
    <w:name w:val="Heading 2 Char"/>
    <w:rsid w:val="00920387"/>
    <w:rPr>
      <w:rFonts w:ascii="Arial" w:hAnsi="Arial" w:cs="Arial"/>
      <w:b/>
      <w:color w:val="002060"/>
      <w:sz w:val="24"/>
      <w:szCs w:val="22"/>
      <w:lang w:val="en-GB"/>
    </w:rPr>
  </w:style>
  <w:style w:type="character" w:customStyle="1" w:styleId="Heading5Char">
    <w:name w:val="Heading 5 Char"/>
    <w:rsid w:val="00920387"/>
    <w:rPr>
      <w:rFonts w:ascii="Calibri" w:eastAsia="Times New Roman" w:hAnsi="Calibri" w:cs="Times New Roman"/>
      <w:b/>
      <w:bCs/>
      <w:i/>
      <w:iCs/>
      <w:sz w:val="26"/>
      <w:szCs w:val="26"/>
      <w:lang w:val="en-GB"/>
    </w:rPr>
  </w:style>
  <w:style w:type="character" w:customStyle="1" w:styleId="DateChar">
    <w:name w:val="Date Char"/>
    <w:rsid w:val="00920387"/>
    <w:rPr>
      <w:sz w:val="24"/>
      <w:szCs w:val="24"/>
      <w:lang w:val="en-GB"/>
    </w:rPr>
  </w:style>
  <w:style w:type="character" w:customStyle="1" w:styleId="FooterChar">
    <w:name w:val="Footer Char"/>
    <w:rsid w:val="00920387"/>
    <w:rPr>
      <w:rFonts w:eastAsia="MS Mincho" w:cs="Times New Roman"/>
      <w:sz w:val="24"/>
      <w:szCs w:val="24"/>
      <w:lang w:val="en-US" w:eastAsia="ja-JP"/>
    </w:rPr>
  </w:style>
  <w:style w:type="character" w:styleId="ae">
    <w:name w:val="annotation reference"/>
    <w:rsid w:val="00920387"/>
    <w:rPr>
      <w:sz w:val="16"/>
    </w:rPr>
  </w:style>
  <w:style w:type="character" w:customStyle="1" w:styleId="HeaderChar">
    <w:name w:val="Header Char"/>
    <w:rsid w:val="00920387"/>
    <w:rPr>
      <w:rFonts w:cs="Times New Roman"/>
      <w:sz w:val="24"/>
      <w:szCs w:val="24"/>
      <w:lang w:val="en-GB"/>
    </w:rPr>
  </w:style>
  <w:style w:type="character" w:styleId="af">
    <w:name w:val="page number"/>
    <w:rsid w:val="00920387"/>
    <w:rPr>
      <w:rFonts w:cs="Times New Roman"/>
    </w:rPr>
  </w:style>
  <w:style w:type="character" w:customStyle="1" w:styleId="BalloonTextChar">
    <w:name w:val="Balloon Text Char"/>
    <w:rsid w:val="00920387"/>
    <w:rPr>
      <w:rFonts w:ascii="Tahoma" w:hAnsi="Tahoma" w:cs="Tahoma"/>
      <w:sz w:val="16"/>
      <w:szCs w:val="16"/>
      <w:lang w:val="en-GB"/>
    </w:rPr>
  </w:style>
  <w:style w:type="character" w:customStyle="1" w:styleId="CommentTextChar">
    <w:name w:val="Comment Text Char"/>
    <w:rsid w:val="00920387"/>
    <w:rPr>
      <w:rFonts w:cs="Times New Roman"/>
      <w:lang w:val="en-GB"/>
    </w:rPr>
  </w:style>
  <w:style w:type="character" w:customStyle="1" w:styleId="CommentSubjectChar">
    <w:name w:val="Comment Subject Char"/>
    <w:rsid w:val="00920387"/>
    <w:rPr>
      <w:rFonts w:cs="Times New Roman"/>
      <w:b/>
      <w:bCs/>
      <w:lang w:val="en-GB"/>
    </w:rPr>
  </w:style>
  <w:style w:type="character" w:customStyle="1" w:styleId="BodyTextChar">
    <w:name w:val="Body Text Char"/>
    <w:rsid w:val="00920387"/>
    <w:rPr>
      <w:rFonts w:cs="Times New Roman"/>
      <w:sz w:val="24"/>
      <w:szCs w:val="24"/>
      <w:lang w:val="en-GB"/>
    </w:rPr>
  </w:style>
  <w:style w:type="character" w:styleId="af0">
    <w:name w:val="Placeholder Text"/>
    <w:rsid w:val="00920387"/>
    <w:rPr>
      <w:rFonts w:cs="Times New Roman"/>
      <w:color w:val="808080"/>
    </w:rPr>
  </w:style>
  <w:style w:type="character" w:customStyle="1" w:styleId="FootnoteTextChar">
    <w:name w:val="Footnote Text Char"/>
    <w:rsid w:val="00920387"/>
    <w:rPr>
      <w:rFonts w:ascii="Calibri" w:hAnsi="Calibri" w:cs="Times New Roman"/>
    </w:rPr>
  </w:style>
  <w:style w:type="character" w:customStyle="1" w:styleId="Heading3Char">
    <w:name w:val="Heading 3 Char"/>
    <w:rsid w:val="00920387"/>
    <w:rPr>
      <w:rFonts w:ascii="Arial" w:hAnsi="Arial" w:cs="Arial"/>
      <w:b/>
      <w:bCs/>
      <w:sz w:val="22"/>
      <w:szCs w:val="26"/>
      <w:lang w:val="en-GB"/>
    </w:rPr>
  </w:style>
  <w:style w:type="character" w:customStyle="1" w:styleId="Heading4Char">
    <w:name w:val="Heading 4 Char"/>
    <w:rsid w:val="00920387"/>
    <w:rPr>
      <w:rFonts w:ascii="Arial" w:eastAsia="Times New Roman" w:hAnsi="Arial" w:cs="Times New Roman"/>
      <w:b/>
      <w:bCs/>
      <w:sz w:val="22"/>
      <w:szCs w:val="28"/>
      <w:lang w:val="en-GB"/>
    </w:rPr>
  </w:style>
  <w:style w:type="character" w:customStyle="1" w:styleId="DocTitleChar">
    <w:name w:val="Doc Title Char"/>
    <w:basedOn w:val="Heading1Char"/>
    <w:rsid w:val="00920387"/>
    <w:rPr>
      <w:rFonts w:ascii="Arial" w:hAnsi="Arial" w:cs="Arial"/>
      <w:b/>
      <w:bCs/>
      <w:color w:val="333399"/>
      <w:sz w:val="28"/>
      <w:szCs w:val="32"/>
      <w:lang w:val="en-US"/>
    </w:rPr>
  </w:style>
  <w:style w:type="character" w:customStyle="1" w:styleId="Style1Char">
    <w:name w:val="Style1 Char"/>
    <w:rsid w:val="00920387"/>
    <w:rPr>
      <w:rFonts w:ascii="Calibri" w:hAnsi="Calibri" w:cs="Calibri"/>
      <w:b/>
      <w:bCs/>
      <w:color w:val="333399"/>
      <w:sz w:val="40"/>
      <w:szCs w:val="40"/>
      <w:lang w:val="en-US"/>
    </w:rPr>
  </w:style>
  <w:style w:type="character" w:customStyle="1" w:styleId="ContentsChar">
    <w:name w:val="Contents Char"/>
    <w:rsid w:val="00920387"/>
    <w:rPr>
      <w:rFonts w:ascii="Calibri" w:hAnsi="Calibri" w:cs="Calibri"/>
      <w:b/>
      <w:bCs/>
      <w:color w:val="333399"/>
      <w:sz w:val="28"/>
      <w:szCs w:val="32"/>
      <w:lang w:val="en-US"/>
    </w:rPr>
  </w:style>
  <w:style w:type="character" w:customStyle="1" w:styleId="EndnoteTextChar">
    <w:name w:val="Endnote Text Char"/>
    <w:rsid w:val="00920387"/>
    <w:rPr>
      <w:rFonts w:ascii="Calibri" w:hAnsi="Calibri" w:cs="Calibri"/>
      <w:lang w:val="en-GB"/>
    </w:rPr>
  </w:style>
  <w:style w:type="character" w:customStyle="1" w:styleId="af1">
    <w:name w:val="Χαρακτήρες σημείωσης τέλους"/>
    <w:rsid w:val="00920387"/>
    <w:rPr>
      <w:vertAlign w:val="superscript"/>
    </w:rPr>
  </w:style>
  <w:style w:type="character" w:customStyle="1" w:styleId="FootnoteReference2">
    <w:name w:val="Footnote Reference2"/>
    <w:rsid w:val="00920387"/>
    <w:rPr>
      <w:vertAlign w:val="superscript"/>
    </w:rPr>
  </w:style>
  <w:style w:type="character" w:customStyle="1" w:styleId="EndnoteReference1">
    <w:name w:val="Endnote Reference1"/>
    <w:rsid w:val="00920387"/>
    <w:rPr>
      <w:vertAlign w:val="superscript"/>
    </w:rPr>
  </w:style>
  <w:style w:type="character" w:customStyle="1" w:styleId="af2">
    <w:name w:val="Κουκκίδες"/>
    <w:rsid w:val="00920387"/>
    <w:rPr>
      <w:rFonts w:ascii="OpenSymbol" w:eastAsia="OpenSymbol" w:hAnsi="OpenSymbol" w:cs="OpenSymbol"/>
    </w:rPr>
  </w:style>
  <w:style w:type="character" w:styleId="af3">
    <w:name w:val="Strong"/>
    <w:qFormat/>
    <w:rsid w:val="00920387"/>
    <w:rPr>
      <w:b/>
      <w:bCs/>
    </w:rPr>
  </w:style>
  <w:style w:type="character" w:customStyle="1" w:styleId="10">
    <w:name w:val="Προεπιλεγμένη γραμματοσειρά1"/>
    <w:rsid w:val="00920387"/>
  </w:style>
  <w:style w:type="character" w:customStyle="1" w:styleId="af4">
    <w:name w:val="Σύμβολο υποσημείωσης"/>
    <w:rsid w:val="00920387"/>
    <w:rPr>
      <w:vertAlign w:val="superscript"/>
    </w:rPr>
  </w:style>
  <w:style w:type="character" w:styleId="af5">
    <w:name w:val="Emphasis"/>
    <w:qFormat/>
    <w:rsid w:val="00920387"/>
    <w:rPr>
      <w:i/>
      <w:iCs/>
    </w:rPr>
  </w:style>
  <w:style w:type="character" w:customStyle="1" w:styleId="af6">
    <w:name w:val="Χαρακτήρες αρίθμησης"/>
    <w:rsid w:val="00920387"/>
  </w:style>
  <w:style w:type="character" w:customStyle="1" w:styleId="normalwithoutspacingChar">
    <w:name w:val="normal_without_spacing Char"/>
    <w:rsid w:val="00920387"/>
    <w:rPr>
      <w:rFonts w:ascii="Calibri" w:hAnsi="Calibri" w:cs="Calibri"/>
      <w:sz w:val="22"/>
      <w:szCs w:val="24"/>
    </w:rPr>
  </w:style>
  <w:style w:type="character" w:customStyle="1" w:styleId="FootnoteTextChar1">
    <w:name w:val="Footnote Text Char1"/>
    <w:rsid w:val="00920387"/>
    <w:rPr>
      <w:rFonts w:ascii="Calibri" w:hAnsi="Calibri" w:cs="Calibri"/>
      <w:lang w:val="en-IE" w:eastAsia="zh-CN"/>
    </w:rPr>
  </w:style>
  <w:style w:type="character" w:customStyle="1" w:styleId="foothangingChar">
    <w:name w:val="foot_hanging Char"/>
    <w:rsid w:val="00920387"/>
    <w:rPr>
      <w:rFonts w:ascii="Calibri" w:hAnsi="Calibri" w:cs="Calibri"/>
      <w:sz w:val="18"/>
      <w:szCs w:val="18"/>
      <w:lang w:val="en-IE" w:eastAsia="zh-CN"/>
    </w:rPr>
  </w:style>
  <w:style w:type="character" w:customStyle="1" w:styleId="HTMLPreformattedChar">
    <w:name w:val="HTML Preformatted Char"/>
    <w:rsid w:val="00920387"/>
    <w:rPr>
      <w:rFonts w:ascii="Courier New" w:hAnsi="Courier New" w:cs="Courier New"/>
    </w:rPr>
  </w:style>
  <w:style w:type="character" w:customStyle="1" w:styleId="apple-converted-space">
    <w:name w:val="apple-converted-space"/>
    <w:basedOn w:val="WW-DefaultParagraphFont11111111111111111111"/>
    <w:rsid w:val="00920387"/>
  </w:style>
  <w:style w:type="character" w:customStyle="1" w:styleId="BodyTextIndent3Char">
    <w:name w:val="Body Text Indent 3 Char"/>
    <w:rsid w:val="00920387"/>
    <w:rPr>
      <w:rFonts w:ascii="Calibri" w:hAnsi="Calibri" w:cs="Calibri"/>
      <w:sz w:val="16"/>
      <w:szCs w:val="16"/>
      <w:lang w:val="en-GB"/>
    </w:rPr>
  </w:style>
  <w:style w:type="character" w:customStyle="1" w:styleId="WW-FootnoteReference">
    <w:name w:val="WW-Footnote Reference"/>
    <w:rsid w:val="00920387"/>
    <w:rPr>
      <w:vertAlign w:val="superscript"/>
    </w:rPr>
  </w:style>
  <w:style w:type="character" w:customStyle="1" w:styleId="WW-EndnoteReference">
    <w:name w:val="WW-Endnote Reference"/>
    <w:rsid w:val="00920387"/>
    <w:rPr>
      <w:vertAlign w:val="superscript"/>
    </w:rPr>
  </w:style>
  <w:style w:type="character" w:customStyle="1" w:styleId="FootnoteReference1">
    <w:name w:val="Footnote Reference1"/>
    <w:rsid w:val="00920387"/>
    <w:rPr>
      <w:vertAlign w:val="superscript"/>
    </w:rPr>
  </w:style>
  <w:style w:type="character" w:customStyle="1" w:styleId="FootnoteTextChar2">
    <w:name w:val="Footnote Text Char2"/>
    <w:rsid w:val="00920387"/>
    <w:rPr>
      <w:rFonts w:ascii="Calibri" w:hAnsi="Calibri" w:cs="Calibri"/>
      <w:sz w:val="18"/>
      <w:lang w:val="en-IE" w:eastAsia="zh-CN"/>
    </w:rPr>
  </w:style>
  <w:style w:type="character" w:customStyle="1" w:styleId="foothangingChar1">
    <w:name w:val="foot_hanging Char1"/>
    <w:rsid w:val="00920387"/>
    <w:rPr>
      <w:rFonts w:ascii="Calibri" w:hAnsi="Calibri" w:cs="Calibri"/>
      <w:sz w:val="18"/>
      <w:szCs w:val="18"/>
      <w:lang w:val="en-IE" w:eastAsia="zh-CN"/>
    </w:rPr>
  </w:style>
  <w:style w:type="character" w:customStyle="1" w:styleId="footersChar">
    <w:name w:val="footers Char"/>
    <w:basedOn w:val="foothangingChar1"/>
    <w:rsid w:val="00920387"/>
    <w:rPr>
      <w:rFonts w:ascii="Calibri" w:hAnsi="Calibri" w:cs="Calibri"/>
      <w:sz w:val="18"/>
      <w:szCs w:val="18"/>
      <w:lang w:val="en-IE" w:eastAsia="zh-CN"/>
    </w:rPr>
  </w:style>
  <w:style w:type="character" w:customStyle="1" w:styleId="CommentTextChar1">
    <w:name w:val="Comment Text Char1"/>
    <w:rsid w:val="00920387"/>
    <w:rPr>
      <w:rFonts w:ascii="Calibri" w:hAnsi="Calibri" w:cs="Calibri"/>
      <w:lang w:val="en-GB" w:eastAsia="zh-CN"/>
    </w:rPr>
  </w:style>
  <w:style w:type="character" w:customStyle="1" w:styleId="HTMLPreformattedChar1">
    <w:name w:val="HTML Preformatted Char1"/>
    <w:rsid w:val="00920387"/>
    <w:rPr>
      <w:rFonts w:ascii="Courier New" w:hAnsi="Courier New" w:cs="Courier New"/>
      <w:lang w:eastAsia="zh-CN"/>
    </w:rPr>
  </w:style>
  <w:style w:type="character" w:customStyle="1" w:styleId="BodyText3Char">
    <w:name w:val="Body Text 3 Char"/>
    <w:rsid w:val="00920387"/>
    <w:rPr>
      <w:rFonts w:ascii="Calibri" w:hAnsi="Calibri" w:cs="Calibri"/>
      <w:sz w:val="16"/>
      <w:szCs w:val="16"/>
      <w:lang w:val="en-GB" w:eastAsia="zh-CN"/>
    </w:rPr>
  </w:style>
  <w:style w:type="character" w:customStyle="1" w:styleId="WW-FootnoteReference1">
    <w:name w:val="WW-Footnote Reference1"/>
    <w:rsid w:val="00920387"/>
    <w:rPr>
      <w:vertAlign w:val="superscript"/>
    </w:rPr>
  </w:style>
  <w:style w:type="character" w:customStyle="1" w:styleId="WW-EndnoteReference1">
    <w:name w:val="WW-Endnote Reference1"/>
    <w:rsid w:val="00920387"/>
    <w:rPr>
      <w:vertAlign w:val="superscript"/>
    </w:rPr>
  </w:style>
  <w:style w:type="character" w:customStyle="1" w:styleId="WW-FootnoteReference2">
    <w:name w:val="WW-Footnote Reference2"/>
    <w:rsid w:val="00920387"/>
    <w:rPr>
      <w:vertAlign w:val="superscript"/>
    </w:rPr>
  </w:style>
  <w:style w:type="character" w:customStyle="1" w:styleId="WW-EndnoteReference2">
    <w:name w:val="WW-Endnote Reference2"/>
    <w:rsid w:val="00920387"/>
    <w:rPr>
      <w:vertAlign w:val="superscript"/>
    </w:rPr>
  </w:style>
  <w:style w:type="character" w:customStyle="1" w:styleId="FootnoteTextChar3">
    <w:name w:val="Footnote Text Char3"/>
    <w:rsid w:val="00920387"/>
    <w:rPr>
      <w:rFonts w:ascii="Calibri" w:hAnsi="Calibri" w:cs="Calibri"/>
      <w:sz w:val="18"/>
      <w:lang w:val="en-IE" w:eastAsia="zh-CN"/>
    </w:rPr>
  </w:style>
  <w:style w:type="character" w:customStyle="1" w:styleId="foothangingChar2">
    <w:name w:val="foot_hanging Char2"/>
    <w:rsid w:val="00920387"/>
    <w:rPr>
      <w:rFonts w:ascii="Calibri" w:hAnsi="Calibri" w:cs="Calibri"/>
      <w:sz w:val="18"/>
      <w:szCs w:val="18"/>
      <w:lang w:val="en-IE" w:eastAsia="zh-CN"/>
    </w:rPr>
  </w:style>
  <w:style w:type="character" w:customStyle="1" w:styleId="footersChar1">
    <w:name w:val="footers Char1"/>
    <w:basedOn w:val="foothangingChar2"/>
    <w:rsid w:val="00920387"/>
    <w:rPr>
      <w:rFonts w:ascii="Calibri" w:hAnsi="Calibri" w:cs="Calibri"/>
      <w:sz w:val="18"/>
      <w:szCs w:val="18"/>
      <w:lang w:val="en-IE" w:eastAsia="zh-CN"/>
    </w:rPr>
  </w:style>
  <w:style w:type="character" w:customStyle="1" w:styleId="foootChar">
    <w:name w:val="fooot Char"/>
    <w:basedOn w:val="footersChar1"/>
    <w:rsid w:val="00920387"/>
    <w:rPr>
      <w:rFonts w:ascii="Calibri" w:hAnsi="Calibri" w:cs="Calibri"/>
      <w:sz w:val="18"/>
      <w:szCs w:val="18"/>
      <w:lang w:val="en-IE" w:eastAsia="zh-CN"/>
    </w:rPr>
  </w:style>
  <w:style w:type="character" w:customStyle="1" w:styleId="11">
    <w:name w:val="Παραπομπή υποσημείωσης1"/>
    <w:rsid w:val="00920387"/>
    <w:rPr>
      <w:vertAlign w:val="superscript"/>
    </w:rPr>
  </w:style>
  <w:style w:type="character" w:customStyle="1" w:styleId="12">
    <w:name w:val="Παραπομπή σημείωσης τέλους1"/>
    <w:rsid w:val="00920387"/>
    <w:rPr>
      <w:vertAlign w:val="superscript"/>
    </w:rPr>
  </w:style>
  <w:style w:type="character" w:customStyle="1" w:styleId="13">
    <w:name w:val="Παραπομπή σχολίου1"/>
    <w:rsid w:val="00920387"/>
    <w:rPr>
      <w:sz w:val="16"/>
      <w:szCs w:val="16"/>
    </w:rPr>
  </w:style>
  <w:style w:type="character" w:customStyle="1" w:styleId="Char5">
    <w:name w:val="Κείμενο σχολίου Char"/>
    <w:rsid w:val="00920387"/>
    <w:rPr>
      <w:rFonts w:ascii="Calibri" w:hAnsi="Calibri" w:cs="Calibri"/>
      <w:lang w:val="en-GB"/>
    </w:rPr>
  </w:style>
  <w:style w:type="character" w:customStyle="1" w:styleId="Char6">
    <w:name w:val="Θέμα σχολίου Char"/>
    <w:rsid w:val="00920387"/>
    <w:rPr>
      <w:rFonts w:ascii="Calibri" w:hAnsi="Calibri" w:cs="Calibri"/>
      <w:b/>
      <w:bCs/>
      <w:lang w:val="en-GB"/>
    </w:rPr>
  </w:style>
  <w:style w:type="character" w:customStyle="1" w:styleId="-HTMLChar">
    <w:name w:val="Προ-διαμορφωμένο HTML Char"/>
    <w:uiPriority w:val="99"/>
    <w:rsid w:val="00920387"/>
    <w:rPr>
      <w:rFonts w:ascii="Courier New" w:eastAsia="Times New Roman" w:hAnsi="Courier New" w:cs="Courier New"/>
    </w:rPr>
  </w:style>
  <w:style w:type="character" w:customStyle="1" w:styleId="WW-FootnoteReference3">
    <w:name w:val="WW-Footnote Reference3"/>
    <w:rsid w:val="00920387"/>
    <w:rPr>
      <w:vertAlign w:val="superscript"/>
    </w:rPr>
  </w:style>
  <w:style w:type="character" w:customStyle="1" w:styleId="WW-EndnoteReference3">
    <w:name w:val="WW-Endnote Reference3"/>
    <w:rsid w:val="00920387"/>
    <w:rPr>
      <w:vertAlign w:val="superscript"/>
    </w:rPr>
  </w:style>
  <w:style w:type="character" w:customStyle="1" w:styleId="WW-FootnoteReference4">
    <w:name w:val="WW-Footnote Reference4"/>
    <w:rsid w:val="00920387"/>
    <w:rPr>
      <w:vertAlign w:val="superscript"/>
    </w:rPr>
  </w:style>
  <w:style w:type="character" w:customStyle="1" w:styleId="WW-EndnoteReference4">
    <w:name w:val="WW-Endnote Reference4"/>
    <w:rsid w:val="00920387"/>
    <w:rPr>
      <w:vertAlign w:val="superscript"/>
    </w:rPr>
  </w:style>
  <w:style w:type="character" w:customStyle="1" w:styleId="WW-FootnoteReference5">
    <w:name w:val="WW-Footnote Reference5"/>
    <w:rsid w:val="00920387"/>
    <w:rPr>
      <w:vertAlign w:val="superscript"/>
    </w:rPr>
  </w:style>
  <w:style w:type="character" w:customStyle="1" w:styleId="WW-EndnoteReference5">
    <w:name w:val="WW-Endnote Reference5"/>
    <w:rsid w:val="00920387"/>
    <w:rPr>
      <w:vertAlign w:val="superscript"/>
    </w:rPr>
  </w:style>
  <w:style w:type="character" w:customStyle="1" w:styleId="WW-FootnoteReference6">
    <w:name w:val="WW-Footnote Reference6"/>
    <w:rsid w:val="00920387"/>
    <w:rPr>
      <w:vertAlign w:val="superscript"/>
    </w:rPr>
  </w:style>
  <w:style w:type="character" w:styleId="-0">
    <w:name w:val="FollowedHyperlink"/>
    <w:rsid w:val="00920387"/>
    <w:rPr>
      <w:color w:val="800000"/>
      <w:u w:val="single"/>
    </w:rPr>
  </w:style>
  <w:style w:type="character" w:customStyle="1" w:styleId="WW-EndnoteReference6">
    <w:name w:val="WW-Endnote Reference6"/>
    <w:rsid w:val="00920387"/>
    <w:rPr>
      <w:vertAlign w:val="superscript"/>
    </w:rPr>
  </w:style>
  <w:style w:type="character" w:customStyle="1" w:styleId="WW-FootnoteReference7">
    <w:name w:val="WW-Footnote Reference7"/>
    <w:rsid w:val="00920387"/>
    <w:rPr>
      <w:vertAlign w:val="superscript"/>
    </w:rPr>
  </w:style>
  <w:style w:type="character" w:customStyle="1" w:styleId="WW-EndnoteReference7">
    <w:name w:val="WW-Endnote Reference7"/>
    <w:rsid w:val="00920387"/>
    <w:rPr>
      <w:vertAlign w:val="superscript"/>
    </w:rPr>
  </w:style>
  <w:style w:type="character" w:customStyle="1" w:styleId="WW-FootnoteReference8">
    <w:name w:val="WW-Footnote Reference8"/>
    <w:rsid w:val="00920387"/>
    <w:rPr>
      <w:vertAlign w:val="superscript"/>
    </w:rPr>
  </w:style>
  <w:style w:type="character" w:customStyle="1" w:styleId="WW-EndnoteReference8">
    <w:name w:val="WW-Endnote Reference8"/>
    <w:rsid w:val="00920387"/>
    <w:rPr>
      <w:vertAlign w:val="superscript"/>
    </w:rPr>
  </w:style>
  <w:style w:type="character" w:customStyle="1" w:styleId="WW-FootnoteReference9">
    <w:name w:val="WW-Footnote Reference9"/>
    <w:rsid w:val="00920387"/>
    <w:rPr>
      <w:vertAlign w:val="superscript"/>
    </w:rPr>
  </w:style>
  <w:style w:type="character" w:customStyle="1" w:styleId="WW-EndnoteReference9">
    <w:name w:val="WW-Endnote Reference9"/>
    <w:rsid w:val="00920387"/>
    <w:rPr>
      <w:vertAlign w:val="superscript"/>
    </w:rPr>
  </w:style>
  <w:style w:type="character" w:customStyle="1" w:styleId="WW-FootnoteReference10">
    <w:name w:val="WW-Footnote Reference10"/>
    <w:rsid w:val="00920387"/>
    <w:rPr>
      <w:vertAlign w:val="superscript"/>
    </w:rPr>
  </w:style>
  <w:style w:type="character" w:customStyle="1" w:styleId="WW-EndnoteReference10">
    <w:name w:val="WW-Endnote Reference10"/>
    <w:rsid w:val="00920387"/>
    <w:rPr>
      <w:vertAlign w:val="superscript"/>
    </w:rPr>
  </w:style>
  <w:style w:type="character" w:customStyle="1" w:styleId="WW-FootnoteReference11">
    <w:name w:val="WW-Footnote Reference11"/>
    <w:rsid w:val="00920387"/>
    <w:rPr>
      <w:vertAlign w:val="superscript"/>
    </w:rPr>
  </w:style>
  <w:style w:type="character" w:customStyle="1" w:styleId="WW-EndnoteReference11">
    <w:name w:val="WW-Endnote Reference11"/>
    <w:rsid w:val="00920387"/>
    <w:rPr>
      <w:vertAlign w:val="superscript"/>
    </w:rPr>
  </w:style>
  <w:style w:type="character" w:customStyle="1" w:styleId="WW-EndnoteReference12">
    <w:name w:val="WW-Endnote Reference12"/>
    <w:rsid w:val="00920387"/>
    <w:rPr>
      <w:vertAlign w:val="superscript"/>
    </w:rPr>
  </w:style>
  <w:style w:type="character" w:customStyle="1" w:styleId="WW-FootnoteReference13">
    <w:name w:val="WW-Footnote Reference13"/>
    <w:rsid w:val="00920387"/>
    <w:rPr>
      <w:vertAlign w:val="superscript"/>
    </w:rPr>
  </w:style>
  <w:style w:type="character" w:customStyle="1" w:styleId="WW-EndnoteReference13">
    <w:name w:val="WW-Endnote Reference13"/>
    <w:rsid w:val="00920387"/>
    <w:rPr>
      <w:vertAlign w:val="superscript"/>
    </w:rPr>
  </w:style>
  <w:style w:type="character" w:styleId="af7">
    <w:name w:val="endnote reference"/>
    <w:rsid w:val="00920387"/>
    <w:rPr>
      <w:vertAlign w:val="superscript"/>
    </w:rPr>
  </w:style>
  <w:style w:type="character" w:customStyle="1" w:styleId="22">
    <w:name w:val="Παραπομπή υποσημείωσης2"/>
    <w:rsid w:val="00920387"/>
    <w:rPr>
      <w:vertAlign w:val="superscript"/>
    </w:rPr>
  </w:style>
  <w:style w:type="character" w:customStyle="1" w:styleId="23">
    <w:name w:val="Παραπομπή σημείωσης τέλους2"/>
    <w:rsid w:val="00920387"/>
    <w:rPr>
      <w:vertAlign w:val="superscript"/>
    </w:rPr>
  </w:style>
  <w:style w:type="character" w:customStyle="1" w:styleId="WW-FootnoteReference14">
    <w:name w:val="WW-Footnote Reference14"/>
    <w:rsid w:val="00920387"/>
    <w:rPr>
      <w:vertAlign w:val="superscript"/>
    </w:rPr>
  </w:style>
  <w:style w:type="character" w:customStyle="1" w:styleId="WW-EndnoteReference14">
    <w:name w:val="WW-Endnote Reference14"/>
    <w:rsid w:val="00920387"/>
    <w:rPr>
      <w:vertAlign w:val="superscript"/>
    </w:rPr>
  </w:style>
  <w:style w:type="character" w:customStyle="1" w:styleId="WW-FootnoteReference15">
    <w:name w:val="WW-Footnote Reference15"/>
    <w:rsid w:val="00920387"/>
    <w:rPr>
      <w:vertAlign w:val="superscript"/>
    </w:rPr>
  </w:style>
  <w:style w:type="character" w:customStyle="1" w:styleId="WW-EndnoteReference15">
    <w:name w:val="WW-Endnote Reference15"/>
    <w:rsid w:val="00920387"/>
    <w:rPr>
      <w:vertAlign w:val="superscript"/>
    </w:rPr>
  </w:style>
  <w:style w:type="character" w:customStyle="1" w:styleId="WW-FootnoteReference16">
    <w:name w:val="WW-Footnote Reference16"/>
    <w:rsid w:val="00920387"/>
    <w:rPr>
      <w:vertAlign w:val="superscript"/>
    </w:rPr>
  </w:style>
  <w:style w:type="character" w:customStyle="1" w:styleId="WW-EndnoteReference16">
    <w:name w:val="WW-Endnote Reference16"/>
    <w:rsid w:val="00920387"/>
    <w:rPr>
      <w:vertAlign w:val="superscript"/>
    </w:rPr>
  </w:style>
  <w:style w:type="character" w:customStyle="1" w:styleId="WW-EndnoteReference17">
    <w:name w:val="WW-Endnote Reference17"/>
    <w:rsid w:val="00920387"/>
    <w:rPr>
      <w:vertAlign w:val="superscript"/>
    </w:rPr>
  </w:style>
  <w:style w:type="character" w:customStyle="1" w:styleId="31">
    <w:name w:val="Παραπομπή υποσημείωσης3"/>
    <w:rsid w:val="00920387"/>
    <w:rPr>
      <w:vertAlign w:val="superscript"/>
    </w:rPr>
  </w:style>
  <w:style w:type="character" w:customStyle="1" w:styleId="32">
    <w:name w:val="Παραπομπή σημείωσης τέλους3"/>
    <w:rsid w:val="00920387"/>
    <w:rPr>
      <w:vertAlign w:val="superscript"/>
    </w:rPr>
  </w:style>
  <w:style w:type="character" w:customStyle="1" w:styleId="WW-EndnoteReference18">
    <w:name w:val="WW-Endnote Reference18"/>
    <w:rsid w:val="00920387"/>
    <w:rPr>
      <w:vertAlign w:val="superscript"/>
    </w:rPr>
  </w:style>
  <w:style w:type="character" w:customStyle="1" w:styleId="WW-FootnoteReference19">
    <w:name w:val="WW-Footnote Reference19"/>
    <w:rsid w:val="00920387"/>
    <w:rPr>
      <w:vertAlign w:val="superscript"/>
    </w:rPr>
  </w:style>
  <w:style w:type="character" w:customStyle="1" w:styleId="WW-EndnoteReference19">
    <w:name w:val="WW-Endnote Reference19"/>
    <w:rsid w:val="00920387"/>
    <w:rPr>
      <w:vertAlign w:val="superscript"/>
    </w:rPr>
  </w:style>
  <w:style w:type="character" w:customStyle="1" w:styleId="WW-FootnoteReference20">
    <w:name w:val="WW-Footnote Reference20"/>
    <w:rsid w:val="00920387"/>
    <w:rPr>
      <w:vertAlign w:val="superscript"/>
    </w:rPr>
  </w:style>
  <w:style w:type="character" w:customStyle="1" w:styleId="WW-EndnoteReference20">
    <w:name w:val="WW-Endnote Reference20"/>
    <w:rsid w:val="00920387"/>
    <w:rPr>
      <w:vertAlign w:val="superscript"/>
    </w:rPr>
  </w:style>
  <w:style w:type="character" w:customStyle="1" w:styleId="af8">
    <w:name w:val="Σύνδεση ευρετηρίου"/>
    <w:rsid w:val="00920387"/>
  </w:style>
  <w:style w:type="paragraph" w:customStyle="1" w:styleId="af9">
    <w:name w:val="Επικεφαλίδα"/>
    <w:basedOn w:val="a"/>
    <w:next w:val="ad"/>
    <w:rsid w:val="00920387"/>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a">
    <w:name w:val="List"/>
    <w:basedOn w:val="ad"/>
    <w:rsid w:val="00920387"/>
    <w:pPr>
      <w:suppressAutoHyphens/>
      <w:spacing w:after="240" w:line="240" w:lineRule="auto"/>
      <w:jc w:val="both"/>
    </w:pPr>
    <w:rPr>
      <w:rFonts w:ascii="Calibri" w:eastAsia="Times New Roman" w:hAnsi="Calibri" w:cs="Mangal"/>
      <w:szCs w:val="24"/>
      <w:lang w:val="en-GB" w:eastAsia="zh-CN"/>
    </w:rPr>
  </w:style>
  <w:style w:type="paragraph" w:styleId="afb">
    <w:name w:val="caption"/>
    <w:basedOn w:val="a"/>
    <w:qFormat/>
    <w:rsid w:val="0092038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c">
    <w:name w:val="Ευρετήριο"/>
    <w:basedOn w:val="a"/>
    <w:rsid w:val="00920387"/>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WW-Caption">
    <w:name w:val="WW-Caption"/>
    <w:basedOn w:val="a"/>
    <w:rsid w:val="0092038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92038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3">
    <w:name w:val="Λεζάντα3"/>
    <w:basedOn w:val="a"/>
    <w:rsid w:val="0092038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92038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92038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92038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92038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4">
    <w:name w:val="Λεζάντα2"/>
    <w:basedOn w:val="a"/>
    <w:rsid w:val="0092038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92038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92038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92038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92038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92038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92038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92038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92038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92038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92038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92038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92038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4">
    <w:name w:val="Λεζάντα1"/>
    <w:basedOn w:val="a"/>
    <w:rsid w:val="0092038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92038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92038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92038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92038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920387"/>
    <w:pPr>
      <w:numPr>
        <w:numId w:val="33"/>
      </w:numPr>
      <w:suppressAutoHyphens/>
      <w:spacing w:after="100" w:line="240" w:lineRule="auto"/>
      <w:jc w:val="both"/>
    </w:pPr>
    <w:rPr>
      <w:rFonts w:ascii="Calibri" w:eastAsia="MS Mincho" w:hAnsi="Calibri" w:cs="Calibri"/>
      <w:szCs w:val="24"/>
      <w:lang w:val="en-US" w:eastAsia="ja-JP"/>
    </w:rPr>
  </w:style>
  <w:style w:type="paragraph" w:styleId="afd">
    <w:name w:val="Date"/>
    <w:basedOn w:val="a"/>
    <w:next w:val="a"/>
    <w:link w:val="Char7"/>
    <w:rsid w:val="00920387"/>
    <w:pPr>
      <w:suppressAutoHyphens/>
      <w:spacing w:after="100" w:line="240" w:lineRule="auto"/>
      <w:jc w:val="both"/>
    </w:pPr>
    <w:rPr>
      <w:rFonts w:ascii="Calibri" w:eastAsia="MS Mincho" w:hAnsi="Calibri" w:cs="Calibri"/>
      <w:szCs w:val="24"/>
      <w:lang w:val="en-US" w:eastAsia="ja-JP"/>
    </w:rPr>
  </w:style>
  <w:style w:type="character" w:customStyle="1" w:styleId="Char7">
    <w:name w:val="Ημερομηνία Char"/>
    <w:basedOn w:val="a0"/>
    <w:link w:val="afd"/>
    <w:rsid w:val="00920387"/>
    <w:rPr>
      <w:rFonts w:ascii="Calibri" w:eastAsia="MS Mincho" w:hAnsi="Calibri" w:cs="Calibri"/>
      <w:szCs w:val="24"/>
      <w:lang w:val="en-US" w:eastAsia="ja-JP"/>
    </w:rPr>
  </w:style>
  <w:style w:type="paragraph" w:customStyle="1" w:styleId="DocTitle">
    <w:name w:val="Doc Title"/>
    <w:basedOn w:val="1"/>
    <w:rsid w:val="00920387"/>
    <w:pPr>
      <w:pageBreakBefore/>
      <w:numPr>
        <w:numId w:val="0"/>
      </w:numPr>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Arial" w:hAnsi="Arial" w:cs="Arial"/>
      <w:snapToGrid/>
      <w:color w:val="333399"/>
      <w:kern w:val="0"/>
      <w:sz w:val="28"/>
      <w:lang w:val="en-US"/>
    </w:rPr>
  </w:style>
  <w:style w:type="paragraph" w:customStyle="1" w:styleId="inserttext">
    <w:name w:val="insert text"/>
    <w:basedOn w:val="a"/>
    <w:rsid w:val="00920387"/>
    <w:pPr>
      <w:suppressAutoHyphens/>
      <w:spacing w:after="100" w:line="240" w:lineRule="auto"/>
      <w:ind w:left="794"/>
      <w:jc w:val="both"/>
    </w:pPr>
    <w:rPr>
      <w:rFonts w:ascii="Calibri" w:eastAsia="MS Mincho" w:hAnsi="Calibri" w:cs="Calibri"/>
      <w:szCs w:val="24"/>
      <w:lang w:val="en-US" w:eastAsia="ja-JP"/>
    </w:rPr>
  </w:style>
  <w:style w:type="paragraph" w:styleId="afe">
    <w:name w:val="annotation text"/>
    <w:basedOn w:val="a"/>
    <w:link w:val="Char10"/>
    <w:rsid w:val="00920387"/>
    <w:pPr>
      <w:suppressAutoHyphens/>
      <w:spacing w:after="120" w:line="240" w:lineRule="auto"/>
      <w:jc w:val="both"/>
    </w:pPr>
    <w:rPr>
      <w:rFonts w:ascii="Calibri" w:eastAsia="Times New Roman" w:hAnsi="Calibri" w:cs="Calibri"/>
      <w:sz w:val="20"/>
      <w:szCs w:val="20"/>
      <w:lang w:val="en-GB" w:eastAsia="zh-CN"/>
    </w:rPr>
  </w:style>
  <w:style w:type="character" w:customStyle="1" w:styleId="Char10">
    <w:name w:val="Κείμενο σχολίου Char1"/>
    <w:basedOn w:val="a0"/>
    <w:link w:val="afe"/>
    <w:rsid w:val="00920387"/>
    <w:rPr>
      <w:rFonts w:ascii="Calibri" w:eastAsia="Times New Roman" w:hAnsi="Calibri" w:cs="Calibri"/>
      <w:sz w:val="20"/>
      <w:szCs w:val="20"/>
      <w:lang w:val="en-GB" w:eastAsia="zh-CN"/>
    </w:rPr>
  </w:style>
  <w:style w:type="paragraph" w:styleId="aff">
    <w:name w:val="annotation subject"/>
    <w:basedOn w:val="afe"/>
    <w:next w:val="afe"/>
    <w:link w:val="Char11"/>
    <w:rsid w:val="00920387"/>
    <w:rPr>
      <w:b/>
      <w:bCs/>
    </w:rPr>
  </w:style>
  <w:style w:type="character" w:customStyle="1" w:styleId="Char11">
    <w:name w:val="Θέμα σχολίου Char1"/>
    <w:basedOn w:val="Char10"/>
    <w:link w:val="aff"/>
    <w:rsid w:val="00920387"/>
    <w:rPr>
      <w:rFonts w:ascii="Calibri" w:eastAsia="Times New Roman" w:hAnsi="Calibri" w:cs="Calibri"/>
      <w:b/>
      <w:bCs/>
      <w:sz w:val="20"/>
      <w:szCs w:val="20"/>
      <w:lang w:val="en-GB" w:eastAsia="zh-CN"/>
    </w:rPr>
  </w:style>
  <w:style w:type="paragraph" w:styleId="aff0">
    <w:name w:val="Revision"/>
    <w:rsid w:val="00920387"/>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920387"/>
    <w:pPr>
      <w:suppressAutoHyphens/>
      <w:spacing w:before="280" w:line="240" w:lineRule="auto"/>
      <w:jc w:val="both"/>
    </w:pPr>
    <w:rPr>
      <w:rFonts w:ascii="Arial Unicode MS" w:eastAsia="Arial Unicode MS" w:hAnsi="Arial Unicode MS" w:cs="Arial Unicode MS"/>
      <w:szCs w:val="24"/>
      <w:lang w:val="en-GB" w:eastAsia="zh-CN"/>
    </w:rPr>
  </w:style>
  <w:style w:type="paragraph" w:styleId="15">
    <w:name w:val="toc 1"/>
    <w:basedOn w:val="a"/>
    <w:next w:val="a"/>
    <w:uiPriority w:val="39"/>
    <w:rsid w:val="00920387"/>
    <w:pPr>
      <w:suppressAutoHyphens/>
      <w:spacing w:before="120" w:after="120" w:line="240" w:lineRule="auto"/>
    </w:pPr>
    <w:rPr>
      <w:rFonts w:ascii="Calibri" w:eastAsia="Times New Roman" w:hAnsi="Calibri" w:cs="Calibri"/>
      <w:b/>
      <w:bCs/>
      <w:caps/>
      <w:sz w:val="20"/>
      <w:szCs w:val="20"/>
      <w:lang w:val="en-GB" w:eastAsia="zh-CN"/>
    </w:rPr>
  </w:style>
  <w:style w:type="paragraph" w:styleId="25">
    <w:name w:val="toc 2"/>
    <w:basedOn w:val="a"/>
    <w:next w:val="a"/>
    <w:uiPriority w:val="39"/>
    <w:rsid w:val="00920387"/>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920387"/>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920387"/>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920387"/>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
    <w:next w:val="a"/>
    <w:rsid w:val="00920387"/>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rsid w:val="00920387"/>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rsid w:val="00920387"/>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
    <w:next w:val="a"/>
    <w:rsid w:val="00920387"/>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920387"/>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920387"/>
    <w:pPr>
      <w:pageBreakBefore/>
      <w:numPr>
        <w:numId w:val="0"/>
      </w:numPr>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cs="Calibri"/>
      <w:snapToGrid/>
      <w:color w:val="333399"/>
      <w:kern w:val="0"/>
      <w:sz w:val="28"/>
    </w:rPr>
  </w:style>
  <w:style w:type="paragraph" w:styleId="aff1">
    <w:name w:val="endnote text"/>
    <w:basedOn w:val="a"/>
    <w:link w:val="Char8"/>
    <w:rsid w:val="00920387"/>
    <w:pPr>
      <w:suppressAutoHyphens/>
      <w:spacing w:after="120" w:line="240" w:lineRule="auto"/>
      <w:jc w:val="both"/>
    </w:pPr>
    <w:rPr>
      <w:rFonts w:ascii="Calibri" w:eastAsia="Times New Roman" w:hAnsi="Calibri" w:cs="Calibri"/>
      <w:sz w:val="20"/>
      <w:szCs w:val="20"/>
      <w:lang w:val="en-GB" w:eastAsia="zh-CN"/>
    </w:rPr>
  </w:style>
  <w:style w:type="character" w:customStyle="1" w:styleId="Char8">
    <w:name w:val="Κείμενο σημείωσης τέλους Char"/>
    <w:basedOn w:val="a0"/>
    <w:link w:val="aff1"/>
    <w:rsid w:val="00920387"/>
    <w:rPr>
      <w:rFonts w:ascii="Calibri" w:eastAsia="Times New Roman" w:hAnsi="Calibri" w:cs="Calibri"/>
      <w:sz w:val="20"/>
      <w:szCs w:val="20"/>
      <w:lang w:val="en-GB" w:eastAsia="zh-CN"/>
    </w:rPr>
  </w:style>
  <w:style w:type="paragraph" w:customStyle="1" w:styleId="aff2">
    <w:name w:val="Προμορφοποιημένο κείμενο"/>
    <w:basedOn w:val="a"/>
    <w:rsid w:val="00920387"/>
    <w:pPr>
      <w:suppressAutoHyphens/>
      <w:spacing w:after="120" w:line="240" w:lineRule="auto"/>
      <w:jc w:val="both"/>
    </w:pPr>
    <w:rPr>
      <w:rFonts w:ascii="Calibri" w:eastAsia="Times New Roman" w:hAnsi="Calibri" w:cs="Calibri"/>
      <w:szCs w:val="24"/>
      <w:lang w:val="en-GB" w:eastAsia="zh-CN"/>
    </w:rPr>
  </w:style>
  <w:style w:type="paragraph" w:customStyle="1" w:styleId="normalwithoutspacing">
    <w:name w:val="normal_without_spacing"/>
    <w:basedOn w:val="a"/>
    <w:rsid w:val="00920387"/>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c"/>
    <w:rsid w:val="00920387"/>
    <w:pPr>
      <w:ind w:left="426" w:hanging="426"/>
    </w:pPr>
    <w:rPr>
      <w:rFonts w:cs="Calibri"/>
      <w:szCs w:val="18"/>
    </w:rPr>
  </w:style>
  <w:style w:type="paragraph" w:styleId="-HTML">
    <w:name w:val="HTML Preformatted"/>
    <w:basedOn w:val="a"/>
    <w:link w:val="-HTMLChar1"/>
    <w:uiPriority w:val="99"/>
    <w:rsid w:val="00920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uiPriority w:val="99"/>
    <w:rsid w:val="00920387"/>
    <w:rPr>
      <w:rFonts w:ascii="Courier New" w:eastAsia="Times New Roman" w:hAnsi="Courier New" w:cs="Courier New"/>
      <w:sz w:val="20"/>
      <w:szCs w:val="20"/>
      <w:lang w:eastAsia="zh-CN"/>
    </w:rPr>
  </w:style>
  <w:style w:type="paragraph" w:customStyle="1" w:styleId="LO-normal">
    <w:name w:val="LO-normal"/>
    <w:rsid w:val="00920387"/>
    <w:pPr>
      <w:suppressAutoHyphens/>
      <w:spacing w:after="0"/>
    </w:pPr>
    <w:rPr>
      <w:rFonts w:ascii="Arial" w:eastAsia="Arial" w:hAnsi="Arial" w:cs="Arial"/>
      <w:color w:val="000000"/>
      <w:lang w:eastAsia="zh-CN"/>
    </w:rPr>
  </w:style>
  <w:style w:type="paragraph" w:styleId="35">
    <w:name w:val="Body Text Indent 3"/>
    <w:basedOn w:val="a"/>
    <w:link w:val="3Char0"/>
    <w:rsid w:val="00920387"/>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920387"/>
    <w:rPr>
      <w:rFonts w:ascii="Calibri" w:eastAsia="Times New Roman" w:hAnsi="Calibri" w:cs="Times New Roman"/>
      <w:sz w:val="16"/>
      <w:szCs w:val="16"/>
      <w:lang w:val="en-GB" w:eastAsia="zh-CN"/>
    </w:rPr>
  </w:style>
  <w:style w:type="paragraph" w:customStyle="1" w:styleId="aff3">
    <w:name w:val="Περιεχόμενα πίνακα"/>
    <w:basedOn w:val="a"/>
    <w:rsid w:val="00920387"/>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4">
    <w:name w:val="Επικεφαλίδα πίνακα"/>
    <w:basedOn w:val="aff3"/>
    <w:rsid w:val="00920387"/>
    <w:pPr>
      <w:jc w:val="center"/>
    </w:pPr>
    <w:rPr>
      <w:b/>
      <w:bCs/>
    </w:rPr>
  </w:style>
  <w:style w:type="paragraph" w:customStyle="1" w:styleId="footers">
    <w:name w:val="footers"/>
    <w:basedOn w:val="foothanging"/>
    <w:rsid w:val="00920387"/>
  </w:style>
  <w:style w:type="paragraph" w:customStyle="1" w:styleId="Standard">
    <w:name w:val="Standard"/>
    <w:rsid w:val="00920387"/>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920387"/>
    <w:pPr>
      <w:spacing w:after="120"/>
    </w:pPr>
  </w:style>
  <w:style w:type="paragraph" w:customStyle="1" w:styleId="Footnote">
    <w:name w:val="Footnote"/>
    <w:basedOn w:val="Standard"/>
    <w:rsid w:val="00920387"/>
    <w:pPr>
      <w:suppressLineNumbers/>
      <w:ind w:left="283" w:hanging="283"/>
    </w:pPr>
    <w:rPr>
      <w:sz w:val="20"/>
      <w:szCs w:val="20"/>
    </w:rPr>
  </w:style>
  <w:style w:type="paragraph" w:styleId="36">
    <w:name w:val="Body Text 3"/>
    <w:basedOn w:val="a"/>
    <w:link w:val="3Char1"/>
    <w:rsid w:val="00920387"/>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920387"/>
    <w:rPr>
      <w:rFonts w:ascii="Calibri" w:eastAsia="Times New Roman" w:hAnsi="Calibri" w:cs="Calibri"/>
      <w:sz w:val="16"/>
      <w:szCs w:val="16"/>
      <w:lang w:val="en-GB" w:eastAsia="zh-CN"/>
    </w:rPr>
  </w:style>
  <w:style w:type="paragraph" w:customStyle="1" w:styleId="fooot">
    <w:name w:val="fooot"/>
    <w:basedOn w:val="footers"/>
    <w:rsid w:val="00920387"/>
  </w:style>
  <w:style w:type="paragraph" w:customStyle="1" w:styleId="16">
    <w:name w:val="Κείμενο πλαισίου1"/>
    <w:basedOn w:val="a"/>
    <w:rsid w:val="00920387"/>
    <w:pPr>
      <w:suppressAutoHyphens/>
      <w:spacing w:after="0" w:line="240" w:lineRule="auto"/>
      <w:jc w:val="both"/>
    </w:pPr>
    <w:rPr>
      <w:rFonts w:ascii="Tahoma" w:eastAsia="Times New Roman" w:hAnsi="Tahoma" w:cs="Tahoma"/>
      <w:sz w:val="16"/>
      <w:szCs w:val="16"/>
      <w:lang w:val="en-GB" w:eastAsia="zh-CN"/>
    </w:rPr>
  </w:style>
  <w:style w:type="paragraph" w:customStyle="1" w:styleId="17">
    <w:name w:val="Κείμενο σχολίου1"/>
    <w:basedOn w:val="a"/>
    <w:rsid w:val="00920387"/>
    <w:pPr>
      <w:suppressAutoHyphens/>
      <w:spacing w:after="120" w:line="240" w:lineRule="auto"/>
      <w:jc w:val="both"/>
    </w:pPr>
    <w:rPr>
      <w:rFonts w:ascii="Calibri" w:eastAsia="Times New Roman" w:hAnsi="Calibri" w:cs="Calibri"/>
      <w:sz w:val="20"/>
      <w:szCs w:val="20"/>
      <w:lang w:val="en-GB" w:eastAsia="zh-CN"/>
    </w:rPr>
  </w:style>
  <w:style w:type="paragraph" w:customStyle="1" w:styleId="18">
    <w:name w:val="Θέμα σχολίου1"/>
    <w:basedOn w:val="17"/>
    <w:next w:val="17"/>
    <w:rsid w:val="00920387"/>
    <w:rPr>
      <w:b/>
      <w:bCs/>
    </w:rPr>
  </w:style>
  <w:style w:type="paragraph" w:customStyle="1" w:styleId="-HTML1">
    <w:name w:val="Προ-διαμορφωμένο HTML1"/>
    <w:basedOn w:val="a"/>
    <w:rsid w:val="00920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9">
    <w:name w:val="Αναθεώρηση1"/>
    <w:rsid w:val="00920387"/>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920387"/>
    <w:pPr>
      <w:numPr>
        <w:numId w:val="31"/>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c"/>
    <w:rsid w:val="00920387"/>
    <w:pPr>
      <w:tabs>
        <w:tab w:val="right" w:leader="dot" w:pos="7091"/>
      </w:tabs>
      <w:ind w:left="2547"/>
    </w:pPr>
  </w:style>
  <w:style w:type="paragraph" w:customStyle="1" w:styleId="aff5">
    <w:name w:val="Οριζόντια γραμμή"/>
    <w:basedOn w:val="a"/>
    <w:next w:val="ad"/>
    <w:rsid w:val="00920387"/>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210">
    <w:name w:val="Σώμα κείμενου 21"/>
    <w:basedOn w:val="a"/>
    <w:rsid w:val="00920387"/>
    <w:pPr>
      <w:suppressAutoHyphens/>
      <w:overflowPunct w:val="0"/>
      <w:autoSpaceDE w:val="0"/>
      <w:spacing w:after="0" w:line="240" w:lineRule="auto"/>
      <w:jc w:val="both"/>
      <w:textAlignment w:val="baseline"/>
    </w:pPr>
    <w:rPr>
      <w:rFonts w:ascii="Arial" w:eastAsia="Times New Roman" w:hAnsi="Arial" w:cs="Arial"/>
      <w:szCs w:val="20"/>
      <w:lang w:eastAsia="zh-CN"/>
    </w:rPr>
  </w:style>
  <w:style w:type="paragraph" w:customStyle="1" w:styleId="para-1">
    <w:name w:val="para-1"/>
    <w:basedOn w:val="a"/>
    <w:rsid w:val="00920387"/>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 w:type="table" w:customStyle="1" w:styleId="TableGrid">
    <w:name w:val="TableGrid"/>
    <w:rsid w:val="0044797C"/>
    <w:pPr>
      <w:spacing w:after="0" w:line="240" w:lineRule="auto"/>
    </w:pPr>
    <w:rPr>
      <w:rFonts w:eastAsiaTheme="minorEastAsia"/>
      <w:lang w:eastAsia="el-G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063224">
      <w:bodyDiv w:val="1"/>
      <w:marLeft w:val="0"/>
      <w:marRight w:val="0"/>
      <w:marTop w:val="0"/>
      <w:marBottom w:val="0"/>
      <w:divBdr>
        <w:top w:val="none" w:sz="0" w:space="0" w:color="auto"/>
        <w:left w:val="none" w:sz="0" w:space="0" w:color="auto"/>
        <w:bottom w:val="none" w:sz="0" w:space="0" w:color="auto"/>
        <w:right w:val="none" w:sz="0" w:space="0" w:color="auto"/>
      </w:divBdr>
    </w:div>
    <w:div w:id="1060976146">
      <w:bodyDiv w:val="1"/>
      <w:marLeft w:val="0"/>
      <w:marRight w:val="0"/>
      <w:marTop w:val="0"/>
      <w:marBottom w:val="0"/>
      <w:divBdr>
        <w:top w:val="none" w:sz="0" w:space="0" w:color="auto"/>
        <w:left w:val="none" w:sz="0" w:space="0" w:color="auto"/>
        <w:bottom w:val="none" w:sz="0" w:space="0" w:color="auto"/>
        <w:right w:val="none" w:sz="0" w:space="0" w:color="auto"/>
      </w:divBdr>
    </w:div>
    <w:div w:id="1255358401">
      <w:bodyDiv w:val="1"/>
      <w:marLeft w:val="0"/>
      <w:marRight w:val="0"/>
      <w:marTop w:val="0"/>
      <w:marBottom w:val="0"/>
      <w:divBdr>
        <w:top w:val="none" w:sz="0" w:space="0" w:color="auto"/>
        <w:left w:val="none" w:sz="0" w:space="0" w:color="auto"/>
        <w:bottom w:val="none" w:sz="0" w:space="0" w:color="auto"/>
        <w:right w:val="none" w:sz="0" w:space="0" w:color="auto"/>
      </w:divBdr>
    </w:div>
    <w:div w:id="1718429351">
      <w:bodyDiv w:val="1"/>
      <w:marLeft w:val="0"/>
      <w:marRight w:val="0"/>
      <w:marTop w:val="0"/>
      <w:marBottom w:val="0"/>
      <w:divBdr>
        <w:top w:val="none" w:sz="0" w:space="0" w:color="auto"/>
        <w:left w:val="none" w:sz="0" w:space="0" w:color="auto"/>
        <w:bottom w:val="none" w:sz="0" w:space="0" w:color="auto"/>
        <w:right w:val="none" w:sz="0" w:space="0" w:color="auto"/>
      </w:divBdr>
    </w:div>
    <w:div w:id="186058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3200</Words>
  <Characters>17283</Characters>
  <Application>Microsoft Office Word</Application>
  <DocSecurity>0</DocSecurity>
  <Lines>144</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 LIAGKAS</dc:creator>
  <cp:lastModifiedBy>Anastasia Skoulou</cp:lastModifiedBy>
  <cp:revision>2</cp:revision>
  <cp:lastPrinted>2021-06-23T09:30:00Z</cp:lastPrinted>
  <dcterms:created xsi:type="dcterms:W3CDTF">2021-08-30T09:16:00Z</dcterms:created>
  <dcterms:modified xsi:type="dcterms:W3CDTF">2021-08-30T09:16:00Z</dcterms:modified>
</cp:coreProperties>
</file>